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2C80" w14:textId="77777777" w:rsidR="00C86C2C" w:rsidRDefault="00C86C2C" w:rsidP="00C326AF">
      <w:pPr>
        <w:pStyle w:val="Titolo1"/>
        <w:numPr>
          <w:ilvl w:val="0"/>
          <w:numId w:val="0"/>
        </w:numPr>
        <w:ind w:left="540" w:hanging="360"/>
        <w:rPr>
          <w:sz w:val="20"/>
        </w:rPr>
      </w:pPr>
    </w:p>
    <w:p w14:paraId="3D5E0431" w14:textId="77777777" w:rsidR="00E9490C" w:rsidRDefault="00E9490C" w:rsidP="00E9490C"/>
    <w:p w14:paraId="31EB633D" w14:textId="77777777" w:rsidR="00CA58E2" w:rsidRDefault="00CA58E2" w:rsidP="0041233E">
      <w:pPr>
        <w:pStyle w:val="Titolo1"/>
        <w:numPr>
          <w:ilvl w:val="0"/>
          <w:numId w:val="6"/>
        </w:numPr>
        <w:ind w:left="0" w:firstLine="0"/>
        <w:rPr>
          <w:sz w:val="20"/>
        </w:rPr>
      </w:pPr>
      <w:r>
        <w:rPr>
          <w:sz w:val="20"/>
        </w:rPr>
        <w:t>-DICHIARAZIONE PERSONALE PER LE OPERAZIONI DI</w:t>
      </w:r>
    </w:p>
    <w:p w14:paraId="2E4AE08C" w14:textId="77777777" w:rsidR="00CA58E2" w:rsidRDefault="00CA58E2" w:rsidP="0041233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MOBILITA’ DEL PERSONALE DOCENTE ED </w:t>
      </w:r>
      <w:proofErr w:type="gramStart"/>
      <w:r>
        <w:rPr>
          <w:b/>
          <w:sz w:val="20"/>
          <w:u w:val="single"/>
        </w:rPr>
        <w:t>EDUCATIVO  -</w:t>
      </w:r>
      <w:proofErr w:type="gramEnd"/>
      <w:r>
        <w:rPr>
          <w:b/>
          <w:sz w:val="20"/>
          <w:u w:val="single"/>
        </w:rPr>
        <w:t xml:space="preserve"> </w:t>
      </w:r>
    </w:p>
    <w:p w14:paraId="099515FB" w14:textId="77777777" w:rsidR="00CA58E2" w:rsidRDefault="00CA58E2" w:rsidP="0041233E">
      <w:pPr>
        <w:jc w:val="center"/>
        <w:rPr>
          <w:b/>
          <w:sz w:val="20"/>
          <w:u w:val="single"/>
        </w:rPr>
      </w:pPr>
    </w:p>
    <w:p w14:paraId="3778FDB9" w14:textId="77777777" w:rsidR="00CA58E2" w:rsidRDefault="00CA58E2" w:rsidP="00C55593">
      <w:pPr>
        <w:jc w:val="both"/>
        <w:rPr>
          <w:sz w:val="20"/>
        </w:rPr>
      </w:pPr>
      <w:r>
        <w:rPr>
          <w:sz w:val="20"/>
        </w:rPr>
        <w:t xml:space="preserve">__l__sottoscritt_______________________________________________nat__a______________________ prov.____ </w:t>
      </w:r>
    </w:p>
    <w:p w14:paraId="37AA7D3F" w14:textId="77777777" w:rsidR="00CA58E2" w:rsidRDefault="00CA58E2" w:rsidP="00C55593">
      <w:pPr>
        <w:jc w:val="both"/>
        <w:rPr>
          <w:sz w:val="20"/>
        </w:rPr>
      </w:pPr>
    </w:p>
    <w:p w14:paraId="2293A7F7" w14:textId="77777777" w:rsidR="00CA58E2" w:rsidRDefault="00CA58E2" w:rsidP="00C55593">
      <w:pPr>
        <w:jc w:val="both"/>
        <w:rPr>
          <w:sz w:val="20"/>
        </w:rPr>
      </w:pPr>
      <w:r>
        <w:rPr>
          <w:sz w:val="20"/>
        </w:rPr>
        <w:t>il_____________ e residente a ____________________________   Via ______________________________________</w:t>
      </w:r>
    </w:p>
    <w:p w14:paraId="159F6C8D" w14:textId="77777777" w:rsidR="00CA58E2" w:rsidRDefault="00CA58E2" w:rsidP="00C55593">
      <w:pPr>
        <w:jc w:val="both"/>
        <w:rPr>
          <w:sz w:val="20"/>
        </w:rPr>
      </w:pPr>
    </w:p>
    <w:p w14:paraId="075E4DC2" w14:textId="77777777" w:rsidR="00C55593" w:rsidRDefault="00CA58E2" w:rsidP="00C55593">
      <w:pPr>
        <w:jc w:val="both"/>
        <w:rPr>
          <w:sz w:val="20"/>
        </w:rPr>
      </w:pPr>
      <w:r>
        <w:rPr>
          <w:sz w:val="20"/>
        </w:rPr>
        <w:t xml:space="preserve">docente a tempo indeterminato dal ________nel seguente ordine </w:t>
      </w:r>
      <w:proofErr w:type="gramStart"/>
      <w:r>
        <w:rPr>
          <w:sz w:val="20"/>
        </w:rPr>
        <w:t>di  scuola</w:t>
      </w:r>
      <w:proofErr w:type="gramEnd"/>
      <w:r>
        <w:rPr>
          <w:sz w:val="20"/>
        </w:rPr>
        <w:t xml:space="preserve">:  ______________ tipo posto e/o classe </w:t>
      </w:r>
      <w:r w:rsidR="00C55593">
        <w:rPr>
          <w:sz w:val="20"/>
        </w:rPr>
        <w:t>di</w:t>
      </w:r>
    </w:p>
    <w:p w14:paraId="082BE08F" w14:textId="77777777" w:rsidR="00C55593" w:rsidRDefault="00C55593" w:rsidP="00C55593">
      <w:pPr>
        <w:jc w:val="both"/>
        <w:rPr>
          <w:sz w:val="20"/>
        </w:rPr>
      </w:pPr>
    </w:p>
    <w:p w14:paraId="7BD5CA9D" w14:textId="2B1FDA0B" w:rsidR="00CA58E2" w:rsidRDefault="00CA58E2" w:rsidP="00C55593">
      <w:pPr>
        <w:jc w:val="both"/>
        <w:rPr>
          <w:sz w:val="20"/>
        </w:rPr>
      </w:pPr>
      <w:r>
        <w:rPr>
          <w:sz w:val="20"/>
        </w:rPr>
        <w:t xml:space="preserve">concorso: ______________      in servizio   presso _____________________________________________________ aspirante alla </w:t>
      </w:r>
      <w:r w:rsidRPr="00E35637">
        <w:rPr>
          <w:b/>
          <w:sz w:val="20"/>
        </w:rPr>
        <w:t>mobilità per l’anno</w:t>
      </w:r>
      <w:r>
        <w:rPr>
          <w:b/>
          <w:sz w:val="20"/>
        </w:rPr>
        <w:t xml:space="preserve"> </w:t>
      </w:r>
      <w:r w:rsidRPr="00E35637">
        <w:rPr>
          <w:b/>
          <w:sz w:val="20"/>
        </w:rPr>
        <w:t>scola</w:t>
      </w:r>
      <w:r w:rsidR="005A025D">
        <w:rPr>
          <w:b/>
          <w:sz w:val="20"/>
        </w:rPr>
        <w:t>stico 202</w:t>
      </w:r>
      <w:r w:rsidR="003C4561">
        <w:rPr>
          <w:b/>
          <w:sz w:val="20"/>
        </w:rPr>
        <w:t>2</w:t>
      </w:r>
      <w:r>
        <w:rPr>
          <w:b/>
          <w:sz w:val="20"/>
        </w:rPr>
        <w:t>/</w:t>
      </w:r>
      <w:r w:rsidR="005766FD">
        <w:rPr>
          <w:b/>
          <w:sz w:val="20"/>
        </w:rPr>
        <w:t>2</w:t>
      </w:r>
      <w:r w:rsidR="003C4561">
        <w:rPr>
          <w:b/>
          <w:sz w:val="20"/>
        </w:rPr>
        <w:t>3</w:t>
      </w:r>
      <w:r>
        <w:rPr>
          <w:sz w:val="20"/>
        </w:rPr>
        <w:t xml:space="preserve"> a conoscenza delle responsabilità penali cui può andare incontro in caso di falsa dichiarazione, (art.</w:t>
      </w:r>
      <w:r w:rsidR="00C55593">
        <w:rPr>
          <w:sz w:val="20"/>
        </w:rPr>
        <w:t xml:space="preserve"> </w:t>
      </w:r>
      <w:r>
        <w:rPr>
          <w:sz w:val="20"/>
        </w:rPr>
        <w:t>26 della Legge 15/68 e art.</w:t>
      </w:r>
      <w:r w:rsidR="00C55593">
        <w:rPr>
          <w:sz w:val="20"/>
        </w:rPr>
        <w:t xml:space="preserve"> </w:t>
      </w:r>
      <w:r>
        <w:rPr>
          <w:sz w:val="20"/>
        </w:rPr>
        <w:t xml:space="preserve">489 del </w:t>
      </w:r>
      <w:proofErr w:type="gramStart"/>
      <w:r>
        <w:rPr>
          <w:sz w:val="20"/>
        </w:rPr>
        <w:t>Codice Penale</w:t>
      </w:r>
      <w:proofErr w:type="gramEnd"/>
      <w:r>
        <w:rPr>
          <w:sz w:val="20"/>
        </w:rPr>
        <w:t>),</w:t>
      </w:r>
    </w:p>
    <w:p w14:paraId="53CAE7E3" w14:textId="77777777" w:rsidR="00CA58E2" w:rsidRDefault="00CA58E2" w:rsidP="0041233E">
      <w:pPr>
        <w:jc w:val="both"/>
        <w:rPr>
          <w:sz w:val="20"/>
        </w:rPr>
      </w:pPr>
    </w:p>
    <w:p w14:paraId="2A2EDD3D" w14:textId="77777777" w:rsidR="00CA58E2" w:rsidRDefault="00CA58E2" w:rsidP="0041233E">
      <w:pPr>
        <w:pStyle w:val="Titolo2"/>
        <w:numPr>
          <w:ilvl w:val="1"/>
          <w:numId w:val="6"/>
        </w:numPr>
        <w:ind w:left="0" w:firstLine="0"/>
      </w:pPr>
      <w:r>
        <w:t>D I C H I A R A</w:t>
      </w:r>
    </w:p>
    <w:p w14:paraId="62EA249B" w14:textId="77777777" w:rsidR="00CA58E2" w:rsidRDefault="00CA58E2" w:rsidP="0041233E">
      <w:pPr>
        <w:jc w:val="both"/>
        <w:rPr>
          <w:sz w:val="20"/>
        </w:rPr>
      </w:pPr>
    </w:p>
    <w:p w14:paraId="4B8B3808" w14:textId="3CF86656" w:rsidR="00CA58E2" w:rsidRDefault="00CA58E2" w:rsidP="0041233E">
      <w:pPr>
        <w:jc w:val="both"/>
        <w:rPr>
          <w:sz w:val="20"/>
        </w:rPr>
      </w:pPr>
      <w:r>
        <w:rPr>
          <w:sz w:val="20"/>
        </w:rPr>
        <w:t>sotto la propria responsabilità, ai sensi del D.P.R. N. 445 DEL 28.12.2000 - modificato e integrato dall'art. 15 della legge 16.1.2003 n. 3, consapevole delle conseguenze previste dalla legge in caso di dichiarazione mendace,</w:t>
      </w:r>
      <w:r w:rsidR="00C86C2C">
        <w:rPr>
          <w:sz w:val="20"/>
        </w:rPr>
        <w:t xml:space="preserve"> </w:t>
      </w:r>
      <w:r>
        <w:rPr>
          <w:sz w:val="20"/>
        </w:rPr>
        <w:t>quanto segue:</w:t>
      </w:r>
    </w:p>
    <w:p w14:paraId="36F1700F" w14:textId="77777777" w:rsidR="00CA58E2" w:rsidRDefault="00CA58E2" w:rsidP="0041233E">
      <w:pPr>
        <w:jc w:val="both"/>
        <w:rPr>
          <w:b/>
          <w:sz w:val="20"/>
        </w:rPr>
      </w:pPr>
      <w:r w:rsidRPr="00DE424A">
        <w:rPr>
          <w:b/>
          <w:sz w:val="20"/>
        </w:rPr>
        <w:t>Per ricongiungimento al coniuge</w:t>
      </w:r>
      <w:r w:rsidR="00A41058">
        <w:rPr>
          <w:b/>
          <w:sz w:val="20"/>
        </w:rPr>
        <w:t xml:space="preserve"> </w:t>
      </w:r>
    </w:p>
    <w:p w14:paraId="6764D187" w14:textId="207ABF3F" w:rsidR="00001C90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Ai sensi della legge 76</w:t>
      </w:r>
      <w:r w:rsidR="004C7C7C">
        <w:rPr>
          <w:b/>
          <w:sz w:val="20"/>
        </w:rPr>
        <w:t xml:space="preserve"> </w:t>
      </w:r>
      <w:r>
        <w:rPr>
          <w:b/>
          <w:sz w:val="20"/>
        </w:rPr>
        <w:t>del 20 maggio 2016</w:t>
      </w:r>
      <w:r w:rsidR="001324D2">
        <w:rPr>
          <w:b/>
          <w:sz w:val="20"/>
        </w:rPr>
        <w:t xml:space="preserve"> </w:t>
      </w:r>
    </w:p>
    <w:p w14:paraId="21C71F55" w14:textId="77777777" w:rsidR="00A41058" w:rsidRPr="00DE424A" w:rsidRDefault="00A41058" w:rsidP="0041233E">
      <w:pPr>
        <w:jc w:val="both"/>
        <w:rPr>
          <w:b/>
          <w:sz w:val="20"/>
        </w:rPr>
      </w:pPr>
      <w:r>
        <w:rPr>
          <w:b/>
          <w:sz w:val="20"/>
        </w:rPr>
        <w:t>per coniuge si intende anche la parte dell’unione civile</w:t>
      </w:r>
      <w:r w:rsidR="004C7C7C">
        <w:rPr>
          <w:b/>
          <w:sz w:val="20"/>
        </w:rPr>
        <w:t xml:space="preserve">                                                                                                            </w:t>
      </w:r>
    </w:p>
    <w:p w14:paraId="6F09B9F2" w14:textId="77777777" w:rsidR="00CA58E2" w:rsidRDefault="00CA58E2" w:rsidP="0041233E">
      <w:pPr>
        <w:rPr>
          <w:sz w:val="20"/>
        </w:rPr>
      </w:pPr>
    </w:p>
    <w:p w14:paraId="632F7059" w14:textId="5B98F76F" w:rsidR="00CA58E2" w:rsidRPr="00DE424A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2AACC" wp14:editId="53AF4639">
                <wp:simplePos x="0" y="0"/>
                <wp:positionH relativeFrom="column">
                  <wp:posOffset>-15240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F87E" id="Rectangle 2" o:spid="_x0000_s1026" style="position:absolute;margin-left:-1.2pt;margin-top:.7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p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OeXMip5q&#10;9JlUE3ZrFCu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" strokeweight="1.5pt"/>
            </w:pict>
          </mc:Fallback>
        </mc:AlternateContent>
      </w:r>
      <w:r w:rsidR="00174229">
        <w:rPr>
          <w:sz w:val="20"/>
        </w:rPr>
        <w:t xml:space="preserve">        </w:t>
      </w:r>
      <w:r w:rsidR="00CA58E2" w:rsidRPr="00DE424A">
        <w:rPr>
          <w:sz w:val="20"/>
        </w:rPr>
        <w:t xml:space="preserve">di essere </w:t>
      </w:r>
      <w:proofErr w:type="spellStart"/>
      <w:proofErr w:type="gramStart"/>
      <w:r w:rsidR="00CA58E2" w:rsidRPr="00DE424A">
        <w:rPr>
          <w:sz w:val="20"/>
        </w:rPr>
        <w:t>coniugat</w:t>
      </w:r>
      <w:proofErr w:type="spellEnd"/>
      <w:r w:rsidR="00CA58E2" w:rsidRPr="00DE424A">
        <w:rPr>
          <w:sz w:val="20"/>
        </w:rPr>
        <w:t xml:space="preserve">  _</w:t>
      </w:r>
      <w:proofErr w:type="gramEnd"/>
      <w:r w:rsidR="00CA58E2" w:rsidRPr="00DE424A">
        <w:rPr>
          <w:sz w:val="20"/>
        </w:rPr>
        <w:t>_con_______________________________________</w:t>
      </w:r>
      <w:r w:rsidR="00C55593">
        <w:rPr>
          <w:sz w:val="20"/>
        </w:rPr>
        <w:t>______________________________</w:t>
      </w:r>
      <w:r w:rsidR="00CA58E2" w:rsidRPr="00DE424A">
        <w:rPr>
          <w:sz w:val="20"/>
        </w:rPr>
        <w:t xml:space="preserve"> </w:t>
      </w:r>
    </w:p>
    <w:p w14:paraId="2DF5F4DA" w14:textId="77777777" w:rsidR="00CA58E2" w:rsidRDefault="00CA58E2" w:rsidP="00DE424A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</w:t>
      </w:r>
      <w:proofErr w:type="gramStart"/>
      <w:r>
        <w:rPr>
          <w:sz w:val="20"/>
        </w:rPr>
        <w:t>_(</w:t>
      </w:r>
      <w:proofErr w:type="spellStart"/>
      <w:proofErr w:type="gramEnd"/>
      <w:r>
        <w:rPr>
          <w:sz w:val="20"/>
        </w:rPr>
        <w:t>prov:di</w:t>
      </w:r>
      <w:proofErr w:type="spellEnd"/>
      <w:r>
        <w:rPr>
          <w:sz w:val="20"/>
        </w:rPr>
        <w:t xml:space="preserve"> ________) con iscrizione anagrafica a decorrere</w:t>
      </w:r>
    </w:p>
    <w:p w14:paraId="4FBF25F6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dal_______________________,</w:t>
      </w:r>
      <w:r w:rsidR="00A80B3C">
        <w:rPr>
          <w:sz w:val="20"/>
        </w:rPr>
        <w:t xml:space="preserve"> </w:t>
      </w:r>
      <w:r>
        <w:rPr>
          <w:sz w:val="20"/>
        </w:rPr>
        <w:t xml:space="preserve">a cui intendersi ricongiungersi; </w:t>
      </w:r>
      <w:r>
        <w:rPr>
          <w:sz w:val="20"/>
        </w:rPr>
        <w:tab/>
      </w:r>
      <w:r w:rsidRPr="00DE424A">
        <w:rPr>
          <w:sz w:val="20"/>
        </w:rPr>
        <w:tab/>
      </w:r>
    </w:p>
    <w:p w14:paraId="7320353E" w14:textId="77777777" w:rsidR="00CA58E2" w:rsidRDefault="00CA58E2" w:rsidP="00DE424A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      </w:t>
      </w:r>
      <w:r>
        <w:rPr>
          <w:b/>
          <w:sz w:val="20"/>
          <w:szCs w:val="20"/>
        </w:rPr>
        <w:t xml:space="preserve">  </w:t>
      </w:r>
      <w:r w:rsidRPr="00B00B1D">
        <w:rPr>
          <w:sz w:val="20"/>
          <w:szCs w:val="20"/>
        </w:rPr>
        <w:t xml:space="preserve"> </w:t>
      </w:r>
    </w:p>
    <w:p w14:paraId="35A7746D" w14:textId="47411B4C" w:rsidR="00CA58E2" w:rsidRDefault="00CA58E2" w:rsidP="00DE424A">
      <w:pPr>
        <w:tabs>
          <w:tab w:val="left" w:pos="2520"/>
        </w:tabs>
        <w:rPr>
          <w:b/>
          <w:sz w:val="22"/>
          <w:szCs w:val="22"/>
        </w:rPr>
      </w:pPr>
      <w:r>
        <w:rPr>
          <w:sz w:val="20"/>
          <w:szCs w:val="20"/>
        </w:rPr>
        <w:t xml:space="preserve">N.B. </w:t>
      </w:r>
      <w:r w:rsidRPr="00B00B1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indicare </w:t>
      </w:r>
      <w:r w:rsidR="00A80B3C">
        <w:rPr>
          <w:b/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data </w:t>
      </w:r>
      <w:r w:rsidR="00A80B3C">
        <w:rPr>
          <w:b/>
          <w:sz w:val="20"/>
          <w:szCs w:val="20"/>
        </w:rPr>
        <w:t xml:space="preserve">di </w:t>
      </w:r>
      <w:r>
        <w:rPr>
          <w:b/>
          <w:sz w:val="20"/>
          <w:szCs w:val="20"/>
        </w:rPr>
        <w:t>iscrizione anagrafica</w:t>
      </w:r>
      <w:r>
        <w:rPr>
          <w:b/>
          <w:sz w:val="22"/>
          <w:szCs w:val="22"/>
        </w:rPr>
        <w:t xml:space="preserve"> del coniuge</w:t>
      </w:r>
    </w:p>
    <w:p w14:paraId="742A3876" w14:textId="23E7027A" w:rsidR="00CA58E2" w:rsidRDefault="00CA58E2" w:rsidP="00DE424A">
      <w:pPr>
        <w:tabs>
          <w:tab w:val="left" w:pos="2520"/>
        </w:tabs>
        <w:rPr>
          <w:b/>
          <w:sz w:val="20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0"/>
        </w:rPr>
        <w:t xml:space="preserve"> (</w:t>
      </w:r>
      <w:r w:rsidRPr="008C4F83">
        <w:rPr>
          <w:b/>
          <w:sz w:val="20"/>
        </w:rPr>
        <w:t xml:space="preserve">da almeno </w:t>
      </w:r>
      <w:proofErr w:type="gramStart"/>
      <w:r w:rsidRPr="008C4F83">
        <w:rPr>
          <w:b/>
          <w:sz w:val="20"/>
        </w:rPr>
        <w:t>3</w:t>
      </w:r>
      <w:proofErr w:type="gramEnd"/>
      <w:r w:rsidRPr="008C4F83">
        <w:rPr>
          <w:b/>
          <w:sz w:val="20"/>
        </w:rPr>
        <w:t xml:space="preserve"> mesi antecedenti</w:t>
      </w:r>
      <w:r>
        <w:rPr>
          <w:b/>
          <w:sz w:val="20"/>
        </w:rPr>
        <w:t xml:space="preserve"> </w:t>
      </w:r>
      <w:r w:rsidRPr="008C4F83">
        <w:rPr>
          <w:b/>
          <w:sz w:val="20"/>
        </w:rPr>
        <w:t>la data di pubblicazione dell’O.M. sulla mobilità</w:t>
      </w:r>
      <w:r>
        <w:rPr>
          <w:b/>
          <w:sz w:val="20"/>
        </w:rPr>
        <w:t>)</w:t>
      </w:r>
    </w:p>
    <w:p w14:paraId="12C4EFEB" w14:textId="77777777" w:rsidR="00CA58E2" w:rsidRDefault="00CA58E2" w:rsidP="00DE424A">
      <w:pPr>
        <w:tabs>
          <w:tab w:val="left" w:pos="2520"/>
        </w:tabs>
        <w:rPr>
          <w:b/>
          <w:sz w:val="20"/>
        </w:rPr>
      </w:pPr>
    </w:p>
    <w:p w14:paraId="2834D753" w14:textId="77777777" w:rsidR="00CA58E2" w:rsidRPr="003261C8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Per ricongiungimento ai genitori  </w:t>
      </w:r>
    </w:p>
    <w:p w14:paraId="0E355389" w14:textId="77777777" w:rsidR="00CA58E2" w:rsidRPr="00DE424A" w:rsidRDefault="00CA58E2" w:rsidP="00DE424A">
      <w:pPr>
        <w:tabs>
          <w:tab w:val="left" w:pos="2880"/>
        </w:tabs>
        <w:rPr>
          <w:sz w:val="20"/>
        </w:rPr>
      </w:pPr>
      <w:r>
        <w:rPr>
          <w:b/>
          <w:sz w:val="20"/>
        </w:rPr>
        <w:t xml:space="preserve">  </w:t>
      </w:r>
    </w:p>
    <w:p w14:paraId="2ED27414" w14:textId="63007079" w:rsidR="00CA58E2" w:rsidRPr="003261C8" w:rsidRDefault="00AE3E61" w:rsidP="00174229">
      <w:pPr>
        <w:tabs>
          <w:tab w:val="left" w:pos="2880"/>
        </w:tabs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EB0D" wp14:editId="77B70C3D">
                <wp:simplePos x="0" y="0"/>
                <wp:positionH relativeFrom="column">
                  <wp:posOffset>-15240</wp:posOffset>
                </wp:positionH>
                <wp:positionV relativeFrom="paragraph">
                  <wp:posOffset>23495</wp:posOffset>
                </wp:positionV>
                <wp:extent cx="114300" cy="12382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3B0B" id="Rectangle 3" o:spid="_x0000_s1026" style="position:absolute;margin-left:-1.2pt;margin-top:1.8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Cw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ZtGfQbnKwp7cPcYM/Tuzopvnhm77ihK3iDaoZPQEKsixmfPHkTD01O2HT7YhtBhH2yS&#10;6thiHwFJBHZMFXk8V0QeAxN0WRSzaU51E+QqyuminKcfoHp67NCHd9L2LB5qjk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" strokeweight="1.5pt"/>
            </w:pict>
          </mc:Fallback>
        </mc:AlternateContent>
      </w:r>
      <w:r w:rsidR="00174229">
        <w:rPr>
          <w:b/>
          <w:sz w:val="20"/>
        </w:rPr>
        <w:t xml:space="preserve">       </w:t>
      </w:r>
      <w:r w:rsidR="00CA58E2">
        <w:rPr>
          <w:b/>
          <w:sz w:val="20"/>
        </w:rPr>
        <w:t xml:space="preserve"> </w:t>
      </w:r>
      <w:r w:rsidR="00CA58E2" w:rsidRPr="003261C8">
        <w:rPr>
          <w:sz w:val="20"/>
        </w:rPr>
        <w:t>di essere (celibe/</w:t>
      </w:r>
      <w:proofErr w:type="gramStart"/>
      <w:r w:rsidR="00CA58E2" w:rsidRPr="003261C8">
        <w:rPr>
          <w:sz w:val="20"/>
        </w:rPr>
        <w:t>nubile )</w:t>
      </w:r>
      <w:proofErr w:type="gramEnd"/>
      <w:r w:rsidR="00CA58E2" w:rsidRPr="003261C8">
        <w:rPr>
          <w:sz w:val="20"/>
        </w:rPr>
        <w:t>___________</w:t>
      </w:r>
      <w:r w:rsidR="00CA58E2">
        <w:rPr>
          <w:sz w:val="20"/>
        </w:rPr>
        <w:t>e di essere figlio/a di___________________________</w:t>
      </w:r>
      <w:r w:rsidR="00C55593">
        <w:rPr>
          <w:sz w:val="20"/>
        </w:rPr>
        <w:t>_______________</w:t>
      </w:r>
    </w:p>
    <w:p w14:paraId="5ABBFDC7" w14:textId="1128EC3B" w:rsidR="00CA58E2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 xml:space="preserve">        </w:t>
      </w:r>
      <w:r>
        <w:rPr>
          <w:sz w:val="20"/>
        </w:rPr>
        <w:t>residente nel comune di 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prov</w:t>
      </w:r>
      <w:r w:rsidR="00C55593">
        <w:rPr>
          <w:sz w:val="20"/>
        </w:rPr>
        <w:t xml:space="preserve">. </w:t>
      </w:r>
      <w:r>
        <w:rPr>
          <w:sz w:val="20"/>
        </w:rPr>
        <w:t>di ________) con iscrizione anagrafica a decorrere</w:t>
      </w:r>
    </w:p>
    <w:p w14:paraId="7903A550" w14:textId="77777777" w:rsidR="00072D5D" w:rsidRDefault="00CA58E2" w:rsidP="003261C8">
      <w:pPr>
        <w:tabs>
          <w:tab w:val="left" w:pos="2880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dal______________________</w:t>
      </w:r>
      <w:proofErr w:type="gramStart"/>
      <w:r>
        <w:rPr>
          <w:sz w:val="20"/>
        </w:rPr>
        <w:t>_,a</w:t>
      </w:r>
      <w:proofErr w:type="spellEnd"/>
      <w:proofErr w:type="gramEnd"/>
      <w:r>
        <w:rPr>
          <w:sz w:val="20"/>
        </w:rPr>
        <w:t xml:space="preserve"> cui intendersi ricongiungersi; </w:t>
      </w:r>
      <w:r>
        <w:rPr>
          <w:sz w:val="20"/>
        </w:rPr>
        <w:tab/>
      </w:r>
    </w:p>
    <w:p w14:paraId="1BE9EF17" w14:textId="77777777" w:rsidR="00CA58E2" w:rsidRPr="00DE424A" w:rsidRDefault="00CA58E2" w:rsidP="003261C8">
      <w:pPr>
        <w:tabs>
          <w:tab w:val="left" w:pos="2880"/>
        </w:tabs>
        <w:rPr>
          <w:sz w:val="20"/>
        </w:rPr>
      </w:pPr>
      <w:r w:rsidRPr="00DE424A">
        <w:rPr>
          <w:sz w:val="20"/>
        </w:rPr>
        <w:tab/>
      </w:r>
    </w:p>
    <w:p w14:paraId="78861719" w14:textId="77777777" w:rsidR="00CA58E2" w:rsidRDefault="00CA58E2" w:rsidP="003261C8">
      <w:pPr>
        <w:tabs>
          <w:tab w:val="left" w:pos="2520"/>
        </w:tabs>
        <w:rPr>
          <w:sz w:val="20"/>
          <w:szCs w:val="20"/>
        </w:rPr>
      </w:pPr>
      <w:r>
        <w:rPr>
          <w:b/>
          <w:sz w:val="20"/>
        </w:rPr>
        <w:t xml:space="preserve"> Per ricongiungimento ai genitori o ai figli in caso di separazione/divorzio/vedovanza</w:t>
      </w:r>
      <w:r>
        <w:rPr>
          <w:b/>
          <w:sz w:val="20"/>
          <w:szCs w:val="20"/>
        </w:rPr>
        <w:t xml:space="preserve">   </w:t>
      </w:r>
      <w:r w:rsidRPr="00B00B1D">
        <w:rPr>
          <w:sz w:val="20"/>
          <w:szCs w:val="20"/>
        </w:rPr>
        <w:t xml:space="preserve"> </w:t>
      </w:r>
    </w:p>
    <w:p w14:paraId="4B3120CE" w14:textId="77777777" w:rsidR="00CA58E2" w:rsidRPr="003261C8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D7B0B" wp14:editId="51462AA3">
                <wp:simplePos x="0" y="0"/>
                <wp:positionH relativeFrom="column">
                  <wp:posOffset>60960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73ADC" id="Rectangle 4" o:spid="_x0000_s1026" style="position:absolute;margin-left:4.8pt;margin-top:1.6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uQ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WXJmRU81&#10;+kyqCbs1ik2jPoPzFYU9ugeMGXp3D/KbZxZWHUWpW0QYOiUaYlXE+OzZg2h4eso2wwdoCF3sAiSp&#10;Di32EZBEYIdUkeO5IuoQmKTLophe5VQ3Sa6ivJqXs/SDqJ4eO/ThnYKexUPNka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divorziato/a con sentenza del Tribunale di_____________ in data_________</w:t>
      </w:r>
    </w:p>
    <w:p w14:paraId="36C44917" w14:textId="77777777" w:rsidR="00CA58E2" w:rsidRDefault="00AE3E61" w:rsidP="00174229">
      <w:pPr>
        <w:tabs>
          <w:tab w:val="left" w:pos="2880"/>
        </w:tabs>
        <w:spacing w:line="360" w:lineRule="auto"/>
        <w:ind w:left="36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EA0A9" wp14:editId="76C62704">
                <wp:simplePos x="0" y="0"/>
                <wp:positionH relativeFrom="column">
                  <wp:posOffset>60960</wp:posOffset>
                </wp:positionH>
                <wp:positionV relativeFrom="paragraph">
                  <wp:posOffset>198120</wp:posOffset>
                </wp:positionV>
                <wp:extent cx="114300" cy="12382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A0B4" id="Rectangle 5" o:spid="_x0000_s1026" style="position:absolute;margin-left:4.8pt;margin-top:15.6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h92IQIAAD0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CA6D" wp14:editId="1A0988BF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EACF" id="Rectangle 6" o:spid="_x0000_s1026" style="position:absolute;margin-left:4.8pt;margin-top:.6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4IA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" strokeweight="1.5pt"/>
            </w:pict>
          </mc:Fallback>
        </mc:AlternateContent>
      </w:r>
      <w:r w:rsidR="00174229">
        <w:rPr>
          <w:sz w:val="20"/>
        </w:rPr>
        <w:t xml:space="preserve"> </w:t>
      </w:r>
      <w:r w:rsidR="00CA58E2">
        <w:rPr>
          <w:sz w:val="20"/>
        </w:rPr>
        <w:t>di essere genitore/figlio di _________________________________</w:t>
      </w:r>
      <w:proofErr w:type="gramStart"/>
      <w:r w:rsidR="00CA58E2">
        <w:rPr>
          <w:sz w:val="20"/>
        </w:rPr>
        <w:t>residente  nel</w:t>
      </w:r>
      <w:proofErr w:type="gramEnd"/>
      <w:r w:rsidR="00CA58E2">
        <w:rPr>
          <w:sz w:val="20"/>
        </w:rPr>
        <w:t xml:space="preserve"> comune di 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 xml:space="preserve"> di______) </w:t>
      </w:r>
      <w:r w:rsidR="00CA58E2" w:rsidRPr="00BD77B8">
        <w:rPr>
          <w:b/>
          <w:sz w:val="20"/>
        </w:rPr>
        <w:t>con iscrizione anagrafica a decorrere dal</w:t>
      </w:r>
      <w:r w:rsidR="00CA58E2">
        <w:rPr>
          <w:sz w:val="20"/>
        </w:rPr>
        <w:t xml:space="preserve"> _______________a  cui intende ricongiungersi</w:t>
      </w:r>
    </w:p>
    <w:p w14:paraId="2334D16C" w14:textId="77777777" w:rsidR="00CA58E2" w:rsidRDefault="00CA58E2" w:rsidP="00B24FAC">
      <w:pPr>
        <w:tabs>
          <w:tab w:val="left" w:pos="2880"/>
        </w:tabs>
        <w:rPr>
          <w:sz w:val="20"/>
        </w:rPr>
      </w:pPr>
    </w:p>
    <w:p w14:paraId="3C52DC73" w14:textId="77777777" w:rsidR="00CA58E2" w:rsidRPr="00B24FAC" w:rsidRDefault="00CA58E2" w:rsidP="00B24FAC">
      <w:pPr>
        <w:tabs>
          <w:tab w:val="left" w:pos="2880"/>
        </w:tabs>
        <w:rPr>
          <w:b/>
          <w:sz w:val="20"/>
        </w:rPr>
      </w:pPr>
      <w:proofErr w:type="gramStart"/>
      <w:r w:rsidRPr="00B24FAC">
        <w:rPr>
          <w:b/>
          <w:sz w:val="20"/>
        </w:rPr>
        <w:t xml:space="preserve">Per </w:t>
      </w:r>
      <w:r>
        <w:rPr>
          <w:b/>
          <w:sz w:val="20"/>
        </w:rPr>
        <w:t xml:space="preserve"> l’esistenza</w:t>
      </w:r>
      <w:proofErr w:type="gramEnd"/>
      <w:r>
        <w:rPr>
          <w:b/>
          <w:sz w:val="20"/>
        </w:rPr>
        <w:t xml:space="preserve"> dei figli di essere genitore di</w:t>
      </w:r>
    </w:p>
    <w:p w14:paraId="51DFF4CE" w14:textId="77777777" w:rsidR="00CA58E2" w:rsidRDefault="00CA58E2" w:rsidP="00D6718C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17BF5230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21C0BCA1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figlio/a________________________________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nat</w:t>
      </w:r>
      <w:proofErr w:type="spellEnd"/>
      <w:proofErr w:type="gramEnd"/>
      <w:r>
        <w:rPr>
          <w:sz w:val="20"/>
        </w:rPr>
        <w:t>__ a _________________________________il _________</w:t>
      </w:r>
    </w:p>
    <w:p w14:paraId="7A112103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7E2C569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>figlio/</w:t>
      </w:r>
      <w:proofErr w:type="gramStart"/>
      <w:r>
        <w:rPr>
          <w:sz w:val="20"/>
        </w:rPr>
        <w:t>a  _</w:t>
      </w:r>
      <w:proofErr w:type="gramEnd"/>
      <w:r>
        <w:rPr>
          <w:sz w:val="20"/>
        </w:rPr>
        <w:t xml:space="preserve">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0602CB48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43D3657" w14:textId="77777777" w:rsidR="00CA58E2" w:rsidRDefault="00CA58E2" w:rsidP="0041233E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figlio/a 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B5A6F63" w14:textId="77777777" w:rsidR="00CA58E2" w:rsidRDefault="00CA58E2" w:rsidP="00CB4A46">
      <w:pPr>
        <w:tabs>
          <w:tab w:val="left" w:pos="4320"/>
        </w:tabs>
        <w:rPr>
          <w:sz w:val="20"/>
        </w:rPr>
      </w:pPr>
    </w:p>
    <w:p w14:paraId="47700341" w14:textId="77777777" w:rsidR="00CA58E2" w:rsidRDefault="00CA58E2" w:rsidP="00CB4A46">
      <w:pPr>
        <w:numPr>
          <w:ilvl w:val="0"/>
          <w:numId w:val="1"/>
        </w:numPr>
        <w:tabs>
          <w:tab w:val="left" w:pos="4320"/>
        </w:tabs>
        <w:rPr>
          <w:sz w:val="20"/>
        </w:rPr>
      </w:pPr>
      <w:r>
        <w:rPr>
          <w:sz w:val="20"/>
        </w:rPr>
        <w:t xml:space="preserve">figlio /a_________________________________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 a _________________________________il _________</w:t>
      </w:r>
    </w:p>
    <w:p w14:paraId="2F39A9BC" w14:textId="77777777" w:rsidR="00CA58E2" w:rsidRDefault="00CA58E2" w:rsidP="00D6718C">
      <w:pPr>
        <w:tabs>
          <w:tab w:val="left" w:pos="4320"/>
        </w:tabs>
        <w:rPr>
          <w:sz w:val="20"/>
        </w:rPr>
      </w:pPr>
    </w:p>
    <w:p w14:paraId="523151F6" w14:textId="77777777" w:rsidR="00C15D10" w:rsidRDefault="00C15D10" w:rsidP="00D6718C">
      <w:pPr>
        <w:tabs>
          <w:tab w:val="left" w:pos="4320"/>
        </w:tabs>
        <w:rPr>
          <w:sz w:val="20"/>
        </w:rPr>
      </w:pPr>
    </w:p>
    <w:p w14:paraId="7FFACE30" w14:textId="77777777" w:rsidR="00CA58E2" w:rsidRDefault="00CA58E2" w:rsidP="00D6718C">
      <w:pPr>
        <w:tabs>
          <w:tab w:val="left" w:pos="4320"/>
        </w:tabs>
        <w:ind w:left="360"/>
        <w:rPr>
          <w:sz w:val="20"/>
        </w:rPr>
      </w:pPr>
      <w:r w:rsidRPr="00D6718C">
        <w:rPr>
          <w:b/>
          <w:sz w:val="20"/>
        </w:rPr>
        <w:t>Per ricongiungimento al coniuge trasferito per lavoro</w:t>
      </w:r>
      <w:r w:rsidR="00072D5D">
        <w:rPr>
          <w:b/>
          <w:sz w:val="20"/>
        </w:rPr>
        <w:t xml:space="preserve"> (d</w:t>
      </w:r>
      <w:r w:rsidRPr="00D6718C">
        <w:rPr>
          <w:b/>
          <w:sz w:val="20"/>
        </w:rPr>
        <w:t>a documentare)</w:t>
      </w:r>
    </w:p>
    <w:p w14:paraId="53C4F13C" w14:textId="77777777" w:rsidR="00CA58E2" w:rsidRPr="00D6718C" w:rsidRDefault="00AE3E61" w:rsidP="00CB4A46">
      <w:pPr>
        <w:tabs>
          <w:tab w:val="left" w:pos="4320"/>
        </w:tabs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CFD65C" wp14:editId="125F727F">
                <wp:simplePos x="0" y="0"/>
                <wp:positionH relativeFrom="column">
                  <wp:posOffset>60960</wp:posOffset>
                </wp:positionH>
                <wp:positionV relativeFrom="paragraph">
                  <wp:posOffset>132080</wp:posOffset>
                </wp:positionV>
                <wp:extent cx="114300" cy="123825"/>
                <wp:effectExtent l="0" t="0" r="0" b="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071B" id="Rectangle 7" o:spid="_x0000_s1026" style="position:absolute;margin-left:4.8pt;margin-top:10.4pt;width:9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HFHwIAAD0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" strokeweight="1.5pt"/>
            </w:pict>
          </mc:Fallback>
        </mc:AlternateContent>
      </w:r>
    </w:p>
    <w:p w14:paraId="456776EB" w14:textId="5CBCEFC4" w:rsidR="00CA58E2" w:rsidRDefault="00491118" w:rsidP="00C55593">
      <w:pPr>
        <w:tabs>
          <w:tab w:val="left" w:pos="360"/>
        </w:tabs>
        <w:ind w:left="426"/>
        <w:jc w:val="both"/>
        <w:rPr>
          <w:sz w:val="20"/>
        </w:rPr>
      </w:pPr>
      <w:r>
        <w:rPr>
          <w:sz w:val="20"/>
        </w:rPr>
        <w:t>c</w:t>
      </w:r>
      <w:r w:rsidR="00CA58E2">
        <w:rPr>
          <w:sz w:val="20"/>
        </w:rPr>
        <w:t>he il/</w:t>
      </w:r>
      <w:proofErr w:type="gramStart"/>
      <w:r w:rsidR="00CA58E2">
        <w:rPr>
          <w:sz w:val="20"/>
        </w:rPr>
        <w:t>la  Sig.</w:t>
      </w:r>
      <w:proofErr w:type="gramEnd"/>
      <w:r w:rsidR="00CA58E2">
        <w:rPr>
          <w:sz w:val="20"/>
        </w:rPr>
        <w:t xml:space="preserve">______________________________ è stato trasferito/a per esigenze di servizio  nei tre mesi antecedenti alla data di pubblicazione dell’ordinanza nel comune di ________________   (prov._______) con decorrenza dal ____/_____/____ </w:t>
      </w:r>
    </w:p>
    <w:p w14:paraId="2D49F355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0908D52E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2E6FC43" w14:textId="77777777" w:rsidR="00072D5D" w:rsidRDefault="00072D5D" w:rsidP="0041233E">
      <w:pPr>
        <w:tabs>
          <w:tab w:val="left" w:pos="360"/>
        </w:tabs>
        <w:rPr>
          <w:sz w:val="20"/>
        </w:rPr>
      </w:pPr>
    </w:p>
    <w:p w14:paraId="77FE59E4" w14:textId="15FE5789" w:rsidR="00C55593" w:rsidRDefault="00CA58E2" w:rsidP="0041233E">
      <w:pPr>
        <w:tabs>
          <w:tab w:val="left" w:pos="360"/>
        </w:tabs>
        <w:rPr>
          <w:b/>
          <w:sz w:val="20"/>
        </w:rPr>
      </w:pPr>
      <w:r w:rsidRPr="008C4CFC">
        <w:rPr>
          <w:b/>
          <w:sz w:val="20"/>
        </w:rPr>
        <w:t>Per ricongiungimento ai familiari bisognosi di cure</w:t>
      </w:r>
      <w:r w:rsidR="00072D5D">
        <w:rPr>
          <w:b/>
          <w:sz w:val="20"/>
        </w:rPr>
        <w:t xml:space="preserve"> </w:t>
      </w:r>
      <w:r w:rsidRPr="008C4CFC">
        <w:rPr>
          <w:b/>
          <w:sz w:val="20"/>
        </w:rPr>
        <w:t xml:space="preserve">(da documentare con certificazione ASL)   </w:t>
      </w:r>
    </w:p>
    <w:p w14:paraId="626852CE" w14:textId="6B2470D0" w:rsidR="00CA58E2" w:rsidRPr="008C4CFC" w:rsidRDefault="00CA58E2" w:rsidP="0041233E">
      <w:pPr>
        <w:tabs>
          <w:tab w:val="left" w:pos="360"/>
        </w:tabs>
        <w:rPr>
          <w:b/>
          <w:sz w:val="20"/>
        </w:rPr>
      </w:pPr>
      <w:r w:rsidRPr="008C4CFC">
        <w:rPr>
          <w:b/>
          <w:sz w:val="20"/>
        </w:rPr>
        <w:t xml:space="preserve">               </w:t>
      </w:r>
    </w:p>
    <w:p w14:paraId="573D9914" w14:textId="5A1FB1D0" w:rsidR="00CA58E2" w:rsidRDefault="00C55593" w:rsidP="00C55593">
      <w:pPr>
        <w:tabs>
          <w:tab w:val="left" w:pos="567"/>
        </w:tabs>
        <w:ind w:left="426" w:hanging="426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B83B57" wp14:editId="3DFF1FF5">
                <wp:simplePos x="0" y="0"/>
                <wp:positionH relativeFrom="column">
                  <wp:posOffset>66040</wp:posOffset>
                </wp:positionH>
                <wp:positionV relativeFrom="paragraph">
                  <wp:posOffset>4445</wp:posOffset>
                </wp:positionV>
                <wp:extent cx="114300" cy="12382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C5405" id="Rectangle 8" o:spid="_x0000_s1026" style="position:absolute;margin-left:5.2pt;margin-top:.35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" strokeweight="1.5pt"/>
            </w:pict>
          </mc:Fallback>
        </mc:AlternateConten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 </w:t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che il figlio </w:t>
      </w:r>
      <w:proofErr w:type="spellStart"/>
      <w:r w:rsidR="00CA58E2">
        <w:rPr>
          <w:sz w:val="20"/>
        </w:rPr>
        <w:t>maggiorenne_________________________risulta</w:t>
      </w:r>
      <w:proofErr w:type="spellEnd"/>
      <w:r w:rsidR="00CA58E2">
        <w:rPr>
          <w:sz w:val="20"/>
        </w:rPr>
        <w:t xml:space="preserve"> totalmente e permanentemente inabile a proficuo lavoro (documentare con certificato     </w:t>
      </w:r>
      <w:proofErr w:type="gramStart"/>
      <w:r w:rsidR="00CA58E2">
        <w:rPr>
          <w:sz w:val="20"/>
        </w:rPr>
        <w:t>dell' ASL</w:t>
      </w:r>
      <w:proofErr w:type="gramEnd"/>
      <w:r w:rsidR="00CA58E2">
        <w:rPr>
          <w:sz w:val="20"/>
        </w:rPr>
        <w:t xml:space="preserve">); </w:t>
      </w:r>
    </w:p>
    <w:p w14:paraId="712671D9" w14:textId="77777777" w:rsidR="00CA58E2" w:rsidRDefault="00CA58E2" w:rsidP="00C55593">
      <w:pPr>
        <w:tabs>
          <w:tab w:val="left" w:pos="0"/>
        </w:tabs>
        <w:jc w:val="both"/>
        <w:rPr>
          <w:sz w:val="20"/>
        </w:rPr>
      </w:pPr>
    </w:p>
    <w:p w14:paraId="6AEA8D03" w14:textId="4D813B46" w:rsidR="00CA58E2" w:rsidRDefault="00AE3E61" w:rsidP="00C55593">
      <w:pPr>
        <w:tabs>
          <w:tab w:val="left" w:pos="360"/>
        </w:tabs>
        <w:ind w:left="426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15F26F" wp14:editId="0A027A79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879C" id="Rectangle 9" o:spid="_x0000_s1026" style="position:absolute;margin-left:4.8pt;margin-top:1.65pt;width:9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AF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</w:t>
      </w:r>
      <w:proofErr w:type="spellStart"/>
      <w:r w:rsidR="00CA58E2">
        <w:rPr>
          <w:sz w:val="20"/>
        </w:rPr>
        <w:t>che</w:t>
      </w:r>
      <w:proofErr w:type="spellEnd"/>
      <w:r w:rsidR="00CA58E2">
        <w:rPr>
          <w:sz w:val="20"/>
        </w:rPr>
        <w:t xml:space="preserve"> ___________________________________, figlio / coniuge / </w:t>
      </w:r>
      <w:proofErr w:type="gramStart"/>
      <w:r w:rsidR="00CA58E2">
        <w:rPr>
          <w:sz w:val="20"/>
        </w:rPr>
        <w:t>genitore,  può</w:t>
      </w:r>
      <w:proofErr w:type="gramEnd"/>
      <w:r w:rsidR="00CA58E2">
        <w:rPr>
          <w:sz w:val="20"/>
        </w:rPr>
        <w:t xml:space="preserve"> essere curato e/o assistito esclusivamente nel comune di_______________(</w:t>
      </w:r>
      <w:proofErr w:type="spellStart"/>
      <w:r w:rsidR="00CA58E2">
        <w:rPr>
          <w:sz w:val="20"/>
        </w:rPr>
        <w:t>prov</w:t>
      </w:r>
      <w:proofErr w:type="spellEnd"/>
      <w:r w:rsidR="00CA58E2">
        <w:rPr>
          <w:sz w:val="20"/>
        </w:rPr>
        <w:t>________), in quanto nella sede dove attualmente il /la sottoscritto/a è titolare non esiste istituto di cura presso il quale il/</w:t>
      </w:r>
      <w:proofErr w:type="spellStart"/>
      <w:r w:rsidR="00CA58E2">
        <w:rPr>
          <w:sz w:val="20"/>
        </w:rPr>
        <w:t>la_________________possa</w:t>
      </w:r>
      <w:proofErr w:type="spellEnd"/>
      <w:r w:rsidR="00CA58E2">
        <w:rPr>
          <w:sz w:val="20"/>
        </w:rPr>
        <w:t xml:space="preserve"> essere assistito,    (da documentare),     </w:t>
      </w:r>
    </w:p>
    <w:p w14:paraId="43309D9B" w14:textId="77777777" w:rsidR="00CA58E2" w:rsidRDefault="00CA58E2" w:rsidP="0041233E">
      <w:pPr>
        <w:tabs>
          <w:tab w:val="left" w:pos="360"/>
        </w:tabs>
        <w:rPr>
          <w:sz w:val="20"/>
        </w:rPr>
      </w:pPr>
    </w:p>
    <w:p w14:paraId="3B1B2457" w14:textId="77777777" w:rsidR="00CA58E2" w:rsidRPr="00613755" w:rsidRDefault="00CA58E2" w:rsidP="0041233E">
      <w:pPr>
        <w:jc w:val="center"/>
        <w:rPr>
          <w:b/>
          <w:sz w:val="22"/>
          <w:szCs w:val="22"/>
        </w:rPr>
      </w:pPr>
      <w:proofErr w:type="gramStart"/>
      <w:r w:rsidRPr="00613755">
        <w:rPr>
          <w:b/>
          <w:sz w:val="22"/>
          <w:szCs w:val="22"/>
        </w:rPr>
        <w:t xml:space="preserve">DICHIARA 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>inoltre</w:t>
      </w:r>
      <w:proofErr w:type="gramEnd"/>
      <w:r w:rsidRPr="00613755">
        <w:rPr>
          <w:b/>
          <w:sz w:val="22"/>
          <w:szCs w:val="22"/>
        </w:rPr>
        <w:t>, ai fini de</w:t>
      </w:r>
      <w:r>
        <w:rPr>
          <w:b/>
          <w:sz w:val="22"/>
          <w:szCs w:val="22"/>
        </w:rPr>
        <w:t>lle operazioni di mobilità</w:t>
      </w:r>
    </w:p>
    <w:p w14:paraId="1B4E0010" w14:textId="77777777" w:rsidR="00CA58E2" w:rsidRPr="00577CCD" w:rsidRDefault="00CA58E2" w:rsidP="0041233E">
      <w:pPr>
        <w:tabs>
          <w:tab w:val="left" w:pos="360"/>
        </w:tabs>
        <w:rPr>
          <w:sz w:val="22"/>
          <w:szCs w:val="22"/>
        </w:rPr>
      </w:pPr>
    </w:p>
    <w:p w14:paraId="1A653337" w14:textId="77777777" w:rsidR="00CA58E2" w:rsidRDefault="00AE3E61" w:rsidP="0041233E">
      <w:pPr>
        <w:numPr>
          <w:ilvl w:val="0"/>
          <w:numId w:val="2"/>
        </w:numPr>
        <w:tabs>
          <w:tab w:val="left" w:pos="4245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2127E3" wp14:editId="3F03DE38">
                <wp:simplePos x="0" y="0"/>
                <wp:positionH relativeFrom="column">
                  <wp:posOffset>365760</wp:posOffset>
                </wp:positionH>
                <wp:positionV relativeFrom="paragraph">
                  <wp:posOffset>1270</wp:posOffset>
                </wp:positionV>
                <wp:extent cx="114300" cy="123825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080D" id="Rectangle 10" o:spid="_x0000_s1026" style="position:absolute;margin-left:28.8pt;margin-top:.1pt;width:9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FNIAIAAD4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" strokeweight="1.5pt"/>
            </w:pict>
          </mc:Fallback>
        </mc:AlternateContent>
      </w:r>
      <w:r w:rsidR="00DF1232">
        <w:rPr>
          <w:sz w:val="20"/>
        </w:rPr>
        <w:t xml:space="preserve">       </w:t>
      </w:r>
      <w:r w:rsidR="00CA58E2">
        <w:rPr>
          <w:sz w:val="20"/>
        </w:rPr>
        <w:t xml:space="preserve">di aver conseguito l’abilitazione / idoneità all’insegnamento per posti di scuola infanzia / primaria / </w:t>
      </w:r>
      <w:proofErr w:type="gramStart"/>
      <w:r w:rsidR="00CA58E2">
        <w:rPr>
          <w:sz w:val="20"/>
        </w:rPr>
        <w:t>secondaria  di</w:t>
      </w:r>
      <w:proofErr w:type="gramEnd"/>
      <w:r w:rsidR="00CA58E2">
        <w:rPr>
          <w:sz w:val="20"/>
        </w:rPr>
        <w:t xml:space="preserve"> I  e II grado per la classe di concorso ___________________  a seguito concorso riservato indetto O.M.________ in data_________ in provincia di ____________________; </w:t>
      </w:r>
    </w:p>
    <w:p w14:paraId="376A90CF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70F160" wp14:editId="11E899FD">
                <wp:simplePos x="0" y="0"/>
                <wp:positionH relativeFrom="column">
                  <wp:posOffset>365760</wp:posOffset>
                </wp:positionH>
                <wp:positionV relativeFrom="paragraph">
                  <wp:posOffset>134620</wp:posOffset>
                </wp:positionV>
                <wp:extent cx="114300" cy="1238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6790" id="Rectangle 11" o:spid="_x0000_s1026" style="position:absolute;margin-left:28.8pt;margin-top:10.6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2QHwIAAD4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" strokeweight="1.5pt"/>
            </w:pict>
          </mc:Fallback>
        </mc:AlternateContent>
      </w:r>
      <w:r w:rsidR="00CA58E2">
        <w:rPr>
          <w:b/>
          <w:sz w:val="20"/>
        </w:rPr>
        <w:tab/>
      </w:r>
    </w:p>
    <w:p w14:paraId="0E422826" w14:textId="77777777" w:rsidR="00743361" w:rsidRPr="00743361" w:rsidRDefault="00DF1232" w:rsidP="0041233E">
      <w:pPr>
        <w:numPr>
          <w:ilvl w:val="0"/>
          <w:numId w:val="2"/>
        </w:numPr>
        <w:tabs>
          <w:tab w:val="left" w:pos="4605"/>
        </w:tabs>
        <w:jc w:val="both"/>
        <w:rPr>
          <w:b/>
          <w:sz w:val="20"/>
        </w:rPr>
      </w:pPr>
      <w:r>
        <w:rPr>
          <w:sz w:val="20"/>
        </w:rPr>
        <w:t xml:space="preserve">       </w:t>
      </w:r>
      <w:r w:rsidR="00CA58E2">
        <w:rPr>
          <w:sz w:val="20"/>
        </w:rPr>
        <w:t xml:space="preserve">di aver </w:t>
      </w:r>
      <w:proofErr w:type="gramStart"/>
      <w:r w:rsidR="00CA58E2">
        <w:rPr>
          <w:sz w:val="20"/>
        </w:rPr>
        <w:t xml:space="preserve">superato  </w:t>
      </w:r>
      <w:r w:rsidR="00CA58E2" w:rsidRPr="00A93B65">
        <w:rPr>
          <w:b/>
          <w:sz w:val="20"/>
        </w:rPr>
        <w:t>un</w:t>
      </w:r>
      <w:proofErr w:type="gramEnd"/>
      <w:r w:rsidR="00CA58E2" w:rsidRPr="00A93B65">
        <w:rPr>
          <w:b/>
          <w:sz w:val="20"/>
        </w:rPr>
        <w:t xml:space="preserve"> pubblico concorso</w:t>
      </w:r>
      <w:r w:rsidR="00CA58E2">
        <w:rPr>
          <w:b/>
          <w:sz w:val="20"/>
        </w:rPr>
        <w:t xml:space="preserve"> ordinario</w:t>
      </w:r>
      <w:r w:rsidR="00CA58E2">
        <w:rPr>
          <w:sz w:val="20"/>
        </w:rPr>
        <w:t xml:space="preserve"> per esami e titoli per  scuola infanzia - primaria –      secondaria di 1°/2°  grado indetto con D.M. n. ____________________________del       ________________ , posizione _______,  con punti ______per l’insegnamento di       _______________</w:t>
      </w:r>
    </w:p>
    <w:p w14:paraId="1B0AF035" w14:textId="30181051" w:rsidR="00CA58E2" w:rsidRDefault="00743361" w:rsidP="00743361">
      <w:pPr>
        <w:ind w:left="705"/>
        <w:jc w:val="both"/>
        <w:rPr>
          <w:sz w:val="20"/>
        </w:rPr>
      </w:pPr>
      <w:r>
        <w:rPr>
          <w:sz w:val="20"/>
        </w:rPr>
        <w:t>di aver sostenuto</w:t>
      </w:r>
      <w:r w:rsidR="00080C9D">
        <w:rPr>
          <w:sz w:val="20"/>
        </w:rPr>
        <w:t xml:space="preserve"> </w:t>
      </w:r>
      <w:r>
        <w:rPr>
          <w:sz w:val="20"/>
        </w:rPr>
        <w:t>l’accertamento per la lingua straniera (scuola Primaria)</w:t>
      </w:r>
      <w:r w:rsidR="00080C9D">
        <w:rPr>
          <w:sz w:val="20"/>
        </w:rPr>
        <w:t xml:space="preserve"> e di aver riportato la votazione_________</w:t>
      </w:r>
    </w:p>
    <w:p w14:paraId="2636B42A" w14:textId="77777777" w:rsidR="00C55593" w:rsidRDefault="00C55593" w:rsidP="00743361">
      <w:pPr>
        <w:ind w:left="705"/>
        <w:jc w:val="both"/>
        <w:rPr>
          <w:sz w:val="20"/>
        </w:rPr>
      </w:pPr>
    </w:p>
    <w:p w14:paraId="0DADCFCA" w14:textId="77777777" w:rsidR="00CA58E2" w:rsidRDefault="00AE3E61" w:rsidP="00E11EB6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683589" wp14:editId="6FDA8C34">
                <wp:simplePos x="0" y="0"/>
                <wp:positionH relativeFrom="column">
                  <wp:posOffset>365760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DB4D" id="Rectangle 12" o:spid="_x0000_s1026" style="position:absolute;margin-left:28.8pt;margin-top:2.9pt;width:9pt;height: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+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ab/>
      </w:r>
      <w:r w:rsidR="00DF1232">
        <w:rPr>
          <w:sz w:val="20"/>
        </w:rPr>
        <w:t xml:space="preserve">     </w:t>
      </w:r>
      <w:r w:rsidR="00CA58E2">
        <w:rPr>
          <w:sz w:val="20"/>
        </w:rPr>
        <w:t xml:space="preserve"> di aver </w:t>
      </w:r>
      <w:proofErr w:type="gramStart"/>
      <w:r w:rsidR="00CA58E2">
        <w:rPr>
          <w:sz w:val="20"/>
        </w:rPr>
        <w:t>superato  un</w:t>
      </w:r>
      <w:proofErr w:type="gramEnd"/>
      <w:r w:rsidR="00CA58E2">
        <w:rPr>
          <w:sz w:val="20"/>
        </w:rPr>
        <w:t xml:space="preserve">  ulteriore  concorso  pubblico  per  l’accesso  ai  ruoli  di  livello  pari  o   superiore  a       </w:t>
      </w:r>
      <w:r w:rsidR="00CA58E2">
        <w:rPr>
          <w:sz w:val="20"/>
        </w:rPr>
        <w:tab/>
        <w:t>quello  di  appartenenza  diversi dal precedente  _____________________;</w:t>
      </w:r>
    </w:p>
    <w:p w14:paraId="60092424" w14:textId="77777777" w:rsidR="00CA58E2" w:rsidRDefault="00AE3E61" w:rsidP="0041233E">
      <w:pPr>
        <w:tabs>
          <w:tab w:val="left" w:pos="720"/>
        </w:tabs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419303" wp14:editId="24B1B820">
                <wp:simplePos x="0" y="0"/>
                <wp:positionH relativeFrom="column">
                  <wp:posOffset>365760</wp:posOffset>
                </wp:positionH>
                <wp:positionV relativeFrom="paragraph">
                  <wp:posOffset>138430</wp:posOffset>
                </wp:positionV>
                <wp:extent cx="114300" cy="1238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2094" id="Rectangle 13" o:spid="_x0000_s1026" style="position:absolute;margin-left:28.8pt;margin-top:10.9pt;width:9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TxIAIAAD4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" strokeweight="1.5pt"/>
            </w:pict>
          </mc:Fallback>
        </mc:AlternateContent>
      </w:r>
    </w:p>
    <w:p w14:paraId="59BC55EA" w14:textId="77777777" w:rsidR="00CA58E2" w:rsidRDefault="00DF1232" w:rsidP="0041233E">
      <w:pPr>
        <w:numPr>
          <w:ilvl w:val="0"/>
          <w:numId w:val="3"/>
        </w:numPr>
        <w:tabs>
          <w:tab w:val="left" w:pos="4605"/>
        </w:tabs>
        <w:jc w:val="both"/>
        <w:rPr>
          <w:sz w:val="20"/>
        </w:rPr>
      </w:pPr>
      <w:r>
        <w:rPr>
          <w:sz w:val="20"/>
        </w:rPr>
        <w:t xml:space="preserve">     </w:t>
      </w:r>
      <w:r w:rsidR="00174229">
        <w:rPr>
          <w:sz w:val="20"/>
        </w:rPr>
        <w:t xml:space="preserve">     </w:t>
      </w:r>
      <w:r w:rsidR="005D5889">
        <w:rPr>
          <w:sz w:val="20"/>
        </w:rPr>
        <w:t xml:space="preserve"> </w:t>
      </w:r>
      <w:r w:rsidR="00CA58E2">
        <w:rPr>
          <w:sz w:val="20"/>
        </w:rPr>
        <w:t xml:space="preserve">di aver conseguito un titolo di specializzazione per minorati della vista / udito / psicofisici / polivalente /       </w:t>
      </w:r>
      <w:r w:rsidR="005D5889">
        <w:rPr>
          <w:sz w:val="20"/>
        </w:rPr>
        <w:t xml:space="preserve">         </w:t>
      </w:r>
      <w:r w:rsidR="00CA58E2">
        <w:rPr>
          <w:sz w:val="20"/>
        </w:rPr>
        <w:t xml:space="preserve">Montessori, conseguito presso (indicare scuola – città </w:t>
      </w:r>
      <w:proofErr w:type="gramStart"/>
      <w:r w:rsidR="00CA58E2">
        <w:rPr>
          <w:sz w:val="20"/>
        </w:rPr>
        <w:t>–  indirizzo</w:t>
      </w:r>
      <w:proofErr w:type="gramEnd"/>
      <w:r w:rsidR="00CA58E2">
        <w:rPr>
          <w:sz w:val="20"/>
        </w:rPr>
        <w:t>)______________________________________________________</w:t>
      </w:r>
    </w:p>
    <w:p w14:paraId="2938CDDF" w14:textId="35F5C1C9" w:rsidR="00CA58E2" w:rsidRDefault="00C55593" w:rsidP="0041233E">
      <w:pPr>
        <w:tabs>
          <w:tab w:val="left" w:pos="705"/>
        </w:tabs>
        <w:ind w:left="345"/>
        <w:jc w:val="both"/>
        <w:rPr>
          <w:sz w:val="20"/>
        </w:rPr>
      </w:pPr>
      <w:r>
        <w:rPr>
          <w:sz w:val="20"/>
        </w:rPr>
        <w:t xml:space="preserve">   </w:t>
      </w:r>
      <w:r w:rsidR="00CA58E2">
        <w:rPr>
          <w:sz w:val="20"/>
        </w:rPr>
        <w:t>ai sensi del ________________________________ il _____________________________;</w:t>
      </w:r>
    </w:p>
    <w:p w14:paraId="033EB204" w14:textId="77777777" w:rsidR="00CA58E2" w:rsidRDefault="00CA58E2" w:rsidP="0041233E">
      <w:pPr>
        <w:tabs>
          <w:tab w:val="left" w:pos="705"/>
        </w:tabs>
        <w:ind w:left="345"/>
        <w:jc w:val="both"/>
        <w:rPr>
          <w:sz w:val="20"/>
        </w:rPr>
      </w:pPr>
    </w:p>
    <w:p w14:paraId="0C723452" w14:textId="20C40BE7" w:rsidR="00CA58E2" w:rsidRDefault="00AE3E61" w:rsidP="0041233E">
      <w:pPr>
        <w:pStyle w:val="WW-Rientrocorpodeltesto2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F17BE4" wp14:editId="618E7BB6">
                <wp:simplePos x="0" y="0"/>
                <wp:positionH relativeFrom="column">
                  <wp:posOffset>373380</wp:posOffset>
                </wp:positionH>
                <wp:positionV relativeFrom="paragraph">
                  <wp:posOffset>146685</wp:posOffset>
                </wp:positionV>
                <wp:extent cx="114300" cy="12382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5922" id="Rectangle 14" o:spid="_x0000_s1026" style="position:absolute;margin-left:29.4pt;margin-top:11.55pt;width:9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" strokeweight="1.5pt"/>
            </w:pict>
          </mc:Fallback>
        </mc:AlternateContent>
      </w:r>
    </w:p>
    <w:p w14:paraId="144DD7D4" w14:textId="68B65CFE" w:rsidR="00CA58E2" w:rsidRDefault="00CA58E2" w:rsidP="0041233E">
      <w:pPr>
        <w:pStyle w:val="WW-Rientrocorpodeltesto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27201">
        <w:rPr>
          <w:sz w:val="20"/>
          <w:szCs w:val="20"/>
        </w:rPr>
        <w:t>4</w:t>
      </w:r>
      <w:r w:rsidRPr="00D345D3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="00DF1232">
        <w:rPr>
          <w:sz w:val="20"/>
        </w:rPr>
        <w:t xml:space="preserve">  </w:t>
      </w:r>
      <w:r>
        <w:rPr>
          <w:sz w:val="20"/>
        </w:rPr>
        <w:t xml:space="preserve"> </w:t>
      </w:r>
      <w:r w:rsidR="00174229">
        <w:rPr>
          <w:sz w:val="20"/>
        </w:rPr>
        <w:t xml:space="preserve">     </w:t>
      </w:r>
      <w:r>
        <w:rPr>
          <w:sz w:val="20"/>
        </w:rPr>
        <w:t xml:space="preserve">di aver conseguito </w:t>
      </w:r>
      <w:r w:rsidRPr="00D345D3">
        <w:rPr>
          <w:sz w:val="20"/>
          <w:szCs w:val="20"/>
        </w:rPr>
        <w:t>diploma di laurea con corso di durata almeno quadriennale (ivi compreso il diploma di laurea in scienze motorie)</w:t>
      </w:r>
      <w:proofErr w:type="gramStart"/>
      <w:r w:rsidRPr="00D345D3">
        <w:rPr>
          <w:sz w:val="20"/>
          <w:szCs w:val="20"/>
        </w:rPr>
        <w:t>, ,</w:t>
      </w:r>
      <w:proofErr w:type="gramEnd"/>
      <w:r w:rsidRPr="00D34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diploma di laurea magistrale(specialistica) ,diploma accademico di 2° livello </w:t>
      </w:r>
      <w:r w:rsidRPr="00D345D3">
        <w:rPr>
          <w:sz w:val="20"/>
          <w:szCs w:val="20"/>
        </w:rPr>
        <w:t>conseguito oltre al titolo di studio attualmente necessario per l’accesso al ruolo di appartenenza</w:t>
      </w:r>
      <w:r w:rsidR="0083617E">
        <w:rPr>
          <w:sz w:val="20"/>
          <w:szCs w:val="20"/>
        </w:rPr>
        <w:t>. I</w:t>
      </w:r>
      <w:r w:rsidRPr="00D345D3">
        <w:rPr>
          <w:sz w:val="20"/>
          <w:szCs w:val="20"/>
        </w:rPr>
        <w:t>ndicare scuola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sede,</w:t>
      </w:r>
      <w:r>
        <w:rPr>
          <w:sz w:val="20"/>
          <w:szCs w:val="20"/>
        </w:rPr>
        <w:t xml:space="preserve"> </w:t>
      </w:r>
      <w:r w:rsidRPr="00D345D3">
        <w:rPr>
          <w:sz w:val="20"/>
          <w:szCs w:val="20"/>
        </w:rPr>
        <w:t>facoltà, i</w:t>
      </w:r>
      <w:r>
        <w:rPr>
          <w:sz w:val="20"/>
          <w:szCs w:val="20"/>
        </w:rPr>
        <w:t xml:space="preserve">ndirizzo universitario, </w:t>
      </w:r>
      <w:proofErr w:type="gramStart"/>
      <w:r>
        <w:rPr>
          <w:sz w:val="20"/>
          <w:szCs w:val="20"/>
        </w:rPr>
        <w:t>città  e</w:t>
      </w:r>
      <w:proofErr w:type="gramEnd"/>
      <w:r>
        <w:rPr>
          <w:sz w:val="20"/>
          <w:szCs w:val="20"/>
        </w:rPr>
        <w:t xml:space="preserve"> indirizzo __________________________________________________</w:t>
      </w:r>
      <w:r w:rsidR="00C55593">
        <w:rPr>
          <w:sz w:val="20"/>
          <w:szCs w:val="20"/>
        </w:rPr>
        <w:t>_____</w:t>
      </w:r>
    </w:p>
    <w:p w14:paraId="095D8FAC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 w:rsidRPr="00D345D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</w:t>
      </w:r>
    </w:p>
    <w:p w14:paraId="655D810A" w14:textId="77777777" w:rsidR="00CA58E2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  <w:r>
        <w:rPr>
          <w:sz w:val="20"/>
          <w:szCs w:val="20"/>
        </w:rPr>
        <w:t>Il______________________;</w:t>
      </w:r>
    </w:p>
    <w:p w14:paraId="4F2C4861" w14:textId="77777777" w:rsidR="00CA58E2" w:rsidRPr="00D345D3" w:rsidRDefault="00CA58E2" w:rsidP="0041233E">
      <w:pPr>
        <w:pStyle w:val="WW-Rientrocorpodeltesto2"/>
        <w:ind w:left="708" w:firstLine="0"/>
        <w:jc w:val="left"/>
        <w:rPr>
          <w:sz w:val="20"/>
          <w:szCs w:val="20"/>
        </w:rPr>
      </w:pPr>
    </w:p>
    <w:p w14:paraId="70E192B8" w14:textId="77777777" w:rsidR="00CA58E2" w:rsidRDefault="00CA58E2" w:rsidP="0041233E">
      <w:pPr>
        <w:ind w:firstLine="708"/>
        <w:jc w:val="both"/>
        <w:rPr>
          <w:sz w:val="20"/>
        </w:rPr>
      </w:pPr>
    </w:p>
    <w:p w14:paraId="18C682C0" w14:textId="0B3B267D" w:rsidR="00CA58E2" w:rsidRDefault="00AE3E61" w:rsidP="0041233E">
      <w:pPr>
        <w:pStyle w:val="WW-Rientrocorpodeltesto2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33A9B" wp14:editId="2333D347">
                <wp:simplePos x="0" y="0"/>
                <wp:positionH relativeFrom="column">
                  <wp:posOffset>398780</wp:posOffset>
                </wp:positionH>
                <wp:positionV relativeFrom="paragraph">
                  <wp:posOffset>6985</wp:posOffset>
                </wp:positionV>
                <wp:extent cx="114300" cy="12382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E679E" id="Rectangle 15" o:spid="_x0000_s1026" style="position:absolute;margin-left:31.4pt;margin-top:.55pt;width:9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5</w:t>
      </w:r>
      <w:r w:rsidR="005D5889">
        <w:rPr>
          <w:sz w:val="20"/>
        </w:rPr>
        <w:t>)</w:t>
      </w:r>
      <w:r w:rsidR="00CA58E2">
        <w:rPr>
          <w:sz w:val="20"/>
        </w:rPr>
        <w:t xml:space="preserve">   </w:t>
      </w:r>
      <w:r w:rsidR="00DF1232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174229">
        <w:rPr>
          <w:sz w:val="20"/>
        </w:rPr>
        <w:t xml:space="preserve">  </w:t>
      </w:r>
      <w:r w:rsidR="00C55593">
        <w:rPr>
          <w:sz w:val="20"/>
        </w:rPr>
        <w:t xml:space="preserve"> </w:t>
      </w:r>
      <w:r w:rsidR="00CA58E2">
        <w:rPr>
          <w:sz w:val="20"/>
        </w:rPr>
        <w:t>di aver conseguito diploma universitario ( diploma accademico di  primo livello , laurea di primo livello   o  breve o diploma  ISEF o diploma di accademia di belle arti o di conservatorio di musica), conseguito oltre al  titolo di studio necessario per l’accesso al ruolo di appartenenza,  ( indicare scuola / sede, facoltà, indirizzo universitario, città e indirizzo  ______________________________________________________________</w:t>
      </w:r>
      <w:r w:rsidR="00C55593">
        <w:rPr>
          <w:sz w:val="20"/>
        </w:rPr>
        <w:t>____________</w:t>
      </w:r>
    </w:p>
    <w:p w14:paraId="1292B46D" w14:textId="77777777" w:rsidR="00CA58E2" w:rsidRDefault="00CA58E2" w:rsidP="0041233E">
      <w:pPr>
        <w:pStyle w:val="WW-Rientrocorpodeltesto2"/>
        <w:rPr>
          <w:sz w:val="20"/>
        </w:rPr>
      </w:pPr>
      <w:r>
        <w:rPr>
          <w:sz w:val="20"/>
        </w:rPr>
        <w:t xml:space="preserve">               _______________________________________________________________________________________ </w:t>
      </w:r>
    </w:p>
    <w:p w14:paraId="212087AD" w14:textId="77777777" w:rsidR="00CA58E2" w:rsidRDefault="00CA58E2" w:rsidP="0041233E">
      <w:pPr>
        <w:ind w:firstLine="708"/>
        <w:jc w:val="both"/>
        <w:rPr>
          <w:sz w:val="20"/>
        </w:rPr>
      </w:pPr>
      <w:r>
        <w:rPr>
          <w:sz w:val="20"/>
        </w:rPr>
        <w:t xml:space="preserve"> il ______________________;</w:t>
      </w:r>
    </w:p>
    <w:p w14:paraId="7801B5A9" w14:textId="77777777" w:rsidR="00CA58E2" w:rsidRDefault="00CA58E2" w:rsidP="0041233E">
      <w:pPr>
        <w:ind w:firstLine="708"/>
        <w:jc w:val="both"/>
        <w:rPr>
          <w:sz w:val="20"/>
        </w:rPr>
      </w:pPr>
    </w:p>
    <w:p w14:paraId="2E826CF4" w14:textId="21106F6D" w:rsidR="00CA58E2" w:rsidRDefault="00CA58E2" w:rsidP="0041233E">
      <w:pPr>
        <w:ind w:firstLine="708"/>
        <w:jc w:val="both"/>
        <w:rPr>
          <w:sz w:val="20"/>
        </w:rPr>
      </w:pPr>
    </w:p>
    <w:p w14:paraId="5C9AA847" w14:textId="41131D5D" w:rsidR="00CA58E2" w:rsidRDefault="00A9525B" w:rsidP="0041233E">
      <w:pPr>
        <w:ind w:firstLine="18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4F319" wp14:editId="7EA477DF">
                <wp:simplePos x="0" y="0"/>
                <wp:positionH relativeFrom="column">
                  <wp:posOffset>454660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74173" id="Rectangle 16" o:spid="_x0000_s1026" style="position:absolute;margin-left:35.8pt;margin-top:.2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" strokeweight="1.5pt"/>
            </w:pict>
          </mc:Fallback>
        </mc:AlternateContent>
      </w:r>
      <w:r w:rsidR="00CA58E2">
        <w:rPr>
          <w:sz w:val="20"/>
        </w:rPr>
        <w:t xml:space="preserve">  </w:t>
      </w:r>
      <w:r w:rsidR="00427201">
        <w:rPr>
          <w:sz w:val="20"/>
        </w:rPr>
        <w:t>6</w:t>
      </w:r>
      <w:r w:rsidR="001C0375">
        <w:rPr>
          <w:sz w:val="20"/>
        </w:rPr>
        <w:t xml:space="preserve">)     </w:t>
      </w:r>
      <w:r w:rsidR="00CA58E2" w:rsidRPr="00336CF5">
        <w:rPr>
          <w:sz w:val="20"/>
        </w:rPr>
        <w:t xml:space="preserve"> </w:t>
      </w:r>
      <w:r w:rsidR="00707584">
        <w:rPr>
          <w:sz w:val="20"/>
        </w:rPr>
        <w:t xml:space="preserve"> </w:t>
      </w:r>
      <w:r w:rsidR="00CA58E2">
        <w:rPr>
          <w:sz w:val="20"/>
        </w:rPr>
        <w:t xml:space="preserve">di aver conseguito diploma    biennale    di    specializzazione    conseguito    in      corso     post –    </w:t>
      </w:r>
      <w:r w:rsidR="00CA58E2">
        <w:rPr>
          <w:sz w:val="20"/>
        </w:rPr>
        <w:tab/>
        <w:t>universitario   presso __________________________________________________________________________</w:t>
      </w:r>
    </w:p>
    <w:p w14:paraId="34368B41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         nell’anno accademico __________ per le seguenti discipline _______________________________________;</w:t>
      </w:r>
    </w:p>
    <w:p w14:paraId="2B88FFD3" w14:textId="77777777" w:rsidR="00CA58E2" w:rsidRDefault="00CA58E2" w:rsidP="0041233E">
      <w:pPr>
        <w:jc w:val="both"/>
        <w:rPr>
          <w:sz w:val="20"/>
        </w:rPr>
      </w:pPr>
    </w:p>
    <w:p w14:paraId="41CB18DE" w14:textId="77777777" w:rsidR="00B25EB7" w:rsidRDefault="00B25EB7" w:rsidP="0041233E">
      <w:pPr>
        <w:jc w:val="both"/>
        <w:rPr>
          <w:sz w:val="20"/>
        </w:rPr>
      </w:pPr>
    </w:p>
    <w:p w14:paraId="2785E6F9" w14:textId="459938AA" w:rsidR="00CA58E2" w:rsidRDefault="00AE3E61" w:rsidP="00C55593">
      <w:pPr>
        <w:ind w:left="851" w:hanging="851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835A0" wp14:editId="25AE01C9">
                <wp:simplePos x="0" y="0"/>
                <wp:positionH relativeFrom="column">
                  <wp:posOffset>346710</wp:posOffset>
                </wp:positionH>
                <wp:positionV relativeFrom="paragraph">
                  <wp:posOffset>20955</wp:posOffset>
                </wp:positionV>
                <wp:extent cx="114300" cy="12382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BF62" id="Rectangle 17" o:spid="_x0000_s1026" style="position:absolute;margin-left:27.3pt;margin-top:1.65pt;width:9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6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I6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 xml:space="preserve">      </w:t>
      </w:r>
      <w:r w:rsidR="00427201">
        <w:rPr>
          <w:sz w:val="20"/>
        </w:rPr>
        <w:t>7</w:t>
      </w:r>
      <w:r w:rsidR="00CA58E2">
        <w:rPr>
          <w:sz w:val="20"/>
        </w:rPr>
        <w:t>)</w:t>
      </w:r>
      <w:r w:rsidR="00CA58E2" w:rsidRPr="00206887">
        <w:rPr>
          <w:sz w:val="20"/>
        </w:rPr>
        <w:t xml:space="preserve"> </w:t>
      </w:r>
      <w:r w:rsidR="001C0375">
        <w:rPr>
          <w:sz w:val="20"/>
        </w:rPr>
        <w:t xml:space="preserve">   </w:t>
      </w:r>
      <w:r w:rsidR="00CA58E2">
        <w:rPr>
          <w:sz w:val="20"/>
        </w:rPr>
        <w:t xml:space="preserve">   di aver conseguito</w:t>
      </w:r>
      <w:r w:rsidR="009303D6">
        <w:rPr>
          <w:sz w:val="20"/>
        </w:rPr>
        <w:t xml:space="preserve">  un </w:t>
      </w:r>
      <w:r w:rsidR="00CA58E2">
        <w:rPr>
          <w:sz w:val="20"/>
        </w:rPr>
        <w:t xml:space="preserve"> corso di perfezionamento</w:t>
      </w:r>
      <w:r w:rsidR="00DA199C">
        <w:rPr>
          <w:sz w:val="20"/>
        </w:rPr>
        <w:t xml:space="preserve">  </w:t>
      </w:r>
      <w:r w:rsidR="00CA58E2">
        <w:rPr>
          <w:sz w:val="20"/>
        </w:rPr>
        <w:t xml:space="preserve"> </w:t>
      </w:r>
      <w:r w:rsidR="00CA58E2" w:rsidRPr="00AC2790">
        <w:rPr>
          <w:b/>
          <w:sz w:val="20"/>
        </w:rPr>
        <w:t>e/o Master</w:t>
      </w:r>
      <w:r w:rsidR="00CA58E2">
        <w:rPr>
          <w:sz w:val="20"/>
        </w:rPr>
        <w:t xml:space="preserve"> universitario di 1° e 2° livello di  durata</w:t>
      </w:r>
      <w:r w:rsidR="009303D6">
        <w:rPr>
          <w:sz w:val="20"/>
        </w:rPr>
        <w:t xml:space="preserve"> </w:t>
      </w:r>
      <w:r w:rsidR="00CA58E2">
        <w:rPr>
          <w:sz w:val="20"/>
        </w:rPr>
        <w:t>non inferiore    ad un anno attivato</w:t>
      </w:r>
      <w:r w:rsidR="00DA199C">
        <w:rPr>
          <w:sz w:val="20"/>
        </w:rPr>
        <w:t xml:space="preserve"> d</w:t>
      </w:r>
      <w:r w:rsidR="00CA58E2">
        <w:rPr>
          <w:sz w:val="20"/>
        </w:rPr>
        <w:t xml:space="preserve">alla Università </w:t>
      </w:r>
      <w:proofErr w:type="spellStart"/>
      <w:r w:rsidR="00CA58E2">
        <w:rPr>
          <w:sz w:val="20"/>
        </w:rPr>
        <w:t>di_______________________nell’anno</w:t>
      </w:r>
      <w:proofErr w:type="spellEnd"/>
      <w:r w:rsidR="00DA199C">
        <w:rPr>
          <w:sz w:val="20"/>
        </w:rPr>
        <w:t xml:space="preserve"> </w:t>
      </w:r>
      <w:r w:rsidR="00CA58E2">
        <w:rPr>
          <w:sz w:val="20"/>
        </w:rPr>
        <w:t xml:space="preserve">accademico </w:t>
      </w:r>
      <w:r w:rsidR="00DA199C">
        <w:rPr>
          <w:sz w:val="20"/>
        </w:rPr>
        <w:t>_</w:t>
      </w:r>
      <w:r w:rsidR="00CA58E2">
        <w:rPr>
          <w:sz w:val="20"/>
        </w:rPr>
        <w:t>______________</w:t>
      </w:r>
      <w:r w:rsidR="00C55593">
        <w:rPr>
          <w:sz w:val="20"/>
        </w:rPr>
        <w:t xml:space="preserve"> </w:t>
      </w:r>
      <w:r w:rsidR="00CA58E2">
        <w:rPr>
          <w:sz w:val="20"/>
        </w:rPr>
        <w:t>per</w:t>
      </w:r>
      <w:r w:rsidR="0009039E">
        <w:rPr>
          <w:sz w:val="20"/>
        </w:rPr>
        <w:t xml:space="preserve"> </w:t>
      </w:r>
      <w:r w:rsidR="00CA58E2">
        <w:rPr>
          <w:sz w:val="20"/>
        </w:rPr>
        <w:t>le seguenti discipline</w:t>
      </w:r>
      <w:r w:rsidR="00A9525B">
        <w:rPr>
          <w:sz w:val="20"/>
        </w:rPr>
        <w:t xml:space="preserve"> _____________________________________</w:t>
      </w:r>
      <w:r w:rsidR="00C55593">
        <w:rPr>
          <w:sz w:val="20"/>
        </w:rPr>
        <w:t xml:space="preserve">___________________________________ </w:t>
      </w:r>
      <w:r w:rsidR="00CA58E2">
        <w:rPr>
          <w:sz w:val="20"/>
        </w:rPr>
        <w:t>__________________________________________________________</w:t>
      </w:r>
    </w:p>
    <w:p w14:paraId="221FACB9" w14:textId="77777777" w:rsidR="00A9525B" w:rsidRDefault="00A9525B" w:rsidP="00C55593">
      <w:pPr>
        <w:ind w:left="851" w:hanging="851"/>
        <w:jc w:val="both"/>
        <w:rPr>
          <w:sz w:val="20"/>
        </w:rPr>
      </w:pPr>
    </w:p>
    <w:p w14:paraId="56FAAEA1" w14:textId="77777777" w:rsidR="00DA199C" w:rsidRDefault="00DA199C" w:rsidP="00C55593">
      <w:pPr>
        <w:ind w:left="851" w:hanging="143"/>
        <w:jc w:val="both"/>
        <w:rPr>
          <w:sz w:val="20"/>
        </w:rPr>
      </w:pPr>
      <w:r>
        <w:rPr>
          <w:sz w:val="20"/>
        </w:rPr>
        <w:t>Totale ore complessive di impegno n__________________</w:t>
      </w:r>
    </w:p>
    <w:p w14:paraId="6A0A3DF6" w14:textId="77777777" w:rsidR="00DA199C" w:rsidRDefault="00DA199C" w:rsidP="00C55593">
      <w:pPr>
        <w:ind w:left="851" w:hanging="143"/>
        <w:jc w:val="both"/>
        <w:rPr>
          <w:sz w:val="20"/>
        </w:rPr>
      </w:pPr>
      <w:r>
        <w:rPr>
          <w:sz w:val="20"/>
        </w:rPr>
        <w:t xml:space="preserve">Corrispondente </w:t>
      </w:r>
      <w:proofErr w:type="spellStart"/>
      <w:r>
        <w:rPr>
          <w:sz w:val="20"/>
        </w:rPr>
        <w:t>a________CFU</w:t>
      </w:r>
      <w:proofErr w:type="spellEnd"/>
      <w:r w:rsidR="006F059D">
        <w:rPr>
          <w:sz w:val="20"/>
        </w:rPr>
        <w:t xml:space="preserve"> </w:t>
      </w:r>
      <w:r>
        <w:rPr>
          <w:sz w:val="20"/>
        </w:rPr>
        <w:t>(crediti formativi universitari)</w:t>
      </w:r>
    </w:p>
    <w:p w14:paraId="25F800A7" w14:textId="77777777" w:rsidR="00DA199C" w:rsidRDefault="001F0989" w:rsidP="00C55593">
      <w:pPr>
        <w:ind w:left="851" w:hanging="143"/>
        <w:jc w:val="both"/>
        <w:rPr>
          <w:sz w:val="20"/>
        </w:rPr>
      </w:pPr>
      <w:r>
        <w:rPr>
          <w:sz w:val="20"/>
        </w:rPr>
        <w:t>Esame finale</w:t>
      </w:r>
      <w:r w:rsidR="006F059D">
        <w:rPr>
          <w:sz w:val="20"/>
        </w:rPr>
        <w:t xml:space="preserve"> superato in data _________________________</w:t>
      </w:r>
    </w:p>
    <w:p w14:paraId="363DCAEE" w14:textId="77777777" w:rsidR="00735E19" w:rsidRDefault="00735E19" w:rsidP="00B34062">
      <w:pPr>
        <w:jc w:val="both"/>
        <w:rPr>
          <w:sz w:val="20"/>
        </w:rPr>
      </w:pPr>
    </w:p>
    <w:p w14:paraId="7B9ED224" w14:textId="77777777" w:rsidR="00CA58E2" w:rsidRDefault="00AE3E61" w:rsidP="0041233E">
      <w:pPr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73A83" wp14:editId="21DC79CD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EC7B" id="Rectangle 18" o:spid="_x0000_s1026" style="position:absolute;margin-left:31.8pt;margin-top:.9pt;width:9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KHwIAAD0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" strokeweight="1.5pt"/>
            </w:pict>
          </mc:Fallback>
        </mc:AlternateContent>
      </w:r>
      <w:r w:rsidR="00CA58E2">
        <w:rPr>
          <w:sz w:val="20"/>
        </w:rPr>
        <w:t xml:space="preserve">     </w:t>
      </w:r>
      <w:r w:rsidR="00427201">
        <w:rPr>
          <w:sz w:val="20"/>
        </w:rPr>
        <w:t>8</w:t>
      </w:r>
      <w:r w:rsidR="00CA58E2">
        <w:rPr>
          <w:sz w:val="20"/>
        </w:rPr>
        <w:t xml:space="preserve">)    di aver conseguito il titolo di “dottorato di ricerca” conseguito </w:t>
      </w:r>
      <w:proofErr w:type="spellStart"/>
      <w:r w:rsidR="00CA58E2">
        <w:rPr>
          <w:sz w:val="20"/>
        </w:rPr>
        <w:t>nell’a.s.</w:t>
      </w:r>
      <w:proofErr w:type="spellEnd"/>
      <w:r w:rsidR="00CA58E2">
        <w:rPr>
          <w:sz w:val="20"/>
        </w:rPr>
        <w:t xml:space="preserve"> _________</w:t>
      </w:r>
      <w:proofErr w:type="gramStart"/>
      <w:r w:rsidR="00CA58E2">
        <w:rPr>
          <w:sz w:val="20"/>
        </w:rPr>
        <w:t>_  presso</w:t>
      </w:r>
      <w:proofErr w:type="gramEnd"/>
      <w:r w:rsidR="00CA58E2">
        <w:rPr>
          <w:sz w:val="20"/>
        </w:rPr>
        <w:t xml:space="preserve"> </w:t>
      </w:r>
      <w:r w:rsidR="00072D5D">
        <w:rPr>
          <w:sz w:val="20"/>
        </w:rPr>
        <w:tab/>
      </w:r>
      <w:r w:rsidR="00CA58E2">
        <w:rPr>
          <w:sz w:val="20"/>
        </w:rPr>
        <w:t>______________________________;</w:t>
      </w:r>
    </w:p>
    <w:p w14:paraId="16F0AC70" w14:textId="77777777" w:rsidR="00CA58E2" w:rsidRDefault="00CA58E2" w:rsidP="0041233E">
      <w:pPr>
        <w:jc w:val="both"/>
        <w:rPr>
          <w:sz w:val="20"/>
        </w:rPr>
      </w:pPr>
    </w:p>
    <w:p w14:paraId="2A13F3D2" w14:textId="1A8B273F" w:rsidR="00CA58E2" w:rsidRDefault="00427201" w:rsidP="00427201">
      <w:pPr>
        <w:ind w:left="240"/>
        <w:jc w:val="both"/>
        <w:rPr>
          <w:b/>
          <w:sz w:val="20"/>
        </w:rPr>
      </w:pPr>
      <w:r>
        <w:rPr>
          <w:sz w:val="20"/>
        </w:rPr>
        <w:t>9)</w:t>
      </w:r>
      <w:r w:rsidR="00CA58E2">
        <w:rPr>
          <w:sz w:val="20"/>
        </w:rPr>
        <w:t xml:space="preserve"> </w:t>
      </w:r>
      <w:r w:rsidR="00CA58E2" w:rsidRPr="00B00B1D">
        <w:rPr>
          <w:b/>
          <w:sz w:val="20"/>
        </w:rPr>
        <w:t xml:space="preserve">solo per la scuola </w:t>
      </w:r>
      <w:r w:rsidR="00CA58E2">
        <w:rPr>
          <w:b/>
          <w:sz w:val="20"/>
        </w:rPr>
        <w:t>primaria</w:t>
      </w:r>
    </w:p>
    <w:p w14:paraId="676D5CB3" w14:textId="77777777" w:rsidR="008D3D31" w:rsidRPr="00B00B1D" w:rsidRDefault="008D3D31" w:rsidP="00427201">
      <w:pPr>
        <w:ind w:left="240"/>
        <w:jc w:val="both"/>
        <w:rPr>
          <w:b/>
          <w:sz w:val="20"/>
        </w:rPr>
      </w:pPr>
    </w:p>
    <w:p w14:paraId="1B1B6A32" w14:textId="6AC62027" w:rsidR="00CA58E2" w:rsidRDefault="00AE3E61" w:rsidP="003C4561">
      <w:pPr>
        <w:ind w:left="1134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96885" wp14:editId="0F6B6EE4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114300" cy="1238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176C" id="Rectangle 19" o:spid="_x0000_s1026" style="position:absolute;margin-left:36.3pt;margin-top:2.9pt;width:9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E7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" strokeweight="1.5pt"/>
            </w:pict>
          </mc:Fallback>
        </mc:AlternateContent>
      </w:r>
      <w:r w:rsidR="00CA58E2">
        <w:rPr>
          <w:sz w:val="20"/>
        </w:rPr>
        <w:t>di aver frequentato il corso di aggiornamento – formazione linguistica e glottodidattica compreso nel piano   attuato dal Ministero,</w:t>
      </w:r>
      <w:r w:rsidR="00C5016E">
        <w:rPr>
          <w:sz w:val="20"/>
        </w:rPr>
        <w:t xml:space="preserve"> </w:t>
      </w:r>
      <w:r w:rsidR="00CA58E2">
        <w:rPr>
          <w:sz w:val="20"/>
        </w:rPr>
        <w:t>con la collaborazione degli Uffici Scolastici Provinciali, delle Istituzioni Scolastiche, degli Istituti di Ricerca (ex IRRSAE</w:t>
      </w:r>
      <w:r w:rsidR="00953823">
        <w:rPr>
          <w:sz w:val="20"/>
        </w:rPr>
        <w:t>-IRRE</w:t>
      </w:r>
      <w:r w:rsidR="00CA58E2">
        <w:rPr>
          <w:sz w:val="20"/>
        </w:rPr>
        <w:t>,</w:t>
      </w:r>
      <w:r w:rsidR="008D3D31">
        <w:rPr>
          <w:sz w:val="20"/>
        </w:rPr>
        <w:t xml:space="preserve"> </w:t>
      </w:r>
      <w:r w:rsidR="00CA58E2">
        <w:rPr>
          <w:sz w:val="20"/>
        </w:rPr>
        <w:t>CEDE,</w:t>
      </w:r>
      <w:r w:rsidR="008D3D31">
        <w:rPr>
          <w:sz w:val="20"/>
        </w:rPr>
        <w:t xml:space="preserve"> </w:t>
      </w:r>
      <w:r w:rsidR="00CA58E2">
        <w:rPr>
          <w:sz w:val="20"/>
        </w:rPr>
        <w:t>BDP</w:t>
      </w:r>
      <w:r w:rsidR="003C4561">
        <w:rPr>
          <w:sz w:val="20"/>
        </w:rPr>
        <w:t xml:space="preserve"> </w:t>
      </w:r>
      <w:r w:rsidR="00953823">
        <w:rPr>
          <w:sz w:val="20"/>
        </w:rPr>
        <w:t>oggi,</w:t>
      </w:r>
      <w:r w:rsidR="003C4561">
        <w:rPr>
          <w:sz w:val="20"/>
        </w:rPr>
        <w:t xml:space="preserve"> </w:t>
      </w:r>
      <w:r w:rsidR="00953823">
        <w:rPr>
          <w:sz w:val="20"/>
        </w:rPr>
        <w:t>rispettivamente INVALSI,</w:t>
      </w:r>
      <w:r w:rsidR="003C4561">
        <w:rPr>
          <w:sz w:val="20"/>
        </w:rPr>
        <w:t xml:space="preserve"> </w:t>
      </w:r>
      <w:r w:rsidR="00953823">
        <w:rPr>
          <w:sz w:val="20"/>
        </w:rPr>
        <w:t>INDIRE</w:t>
      </w:r>
      <w:r w:rsidR="00CA58E2">
        <w:rPr>
          <w:sz w:val="20"/>
        </w:rPr>
        <w:t>)</w:t>
      </w:r>
      <w:r w:rsidR="003C4561">
        <w:rPr>
          <w:sz w:val="20"/>
        </w:rPr>
        <w:t xml:space="preserve"> </w:t>
      </w:r>
      <w:r w:rsidR="00CA58E2">
        <w:rPr>
          <w:sz w:val="20"/>
        </w:rPr>
        <w:t xml:space="preserve">e </w:t>
      </w:r>
      <w:r w:rsidR="003231DC">
        <w:rPr>
          <w:sz w:val="20"/>
        </w:rPr>
        <w:t xml:space="preserve">  </w:t>
      </w:r>
      <w:r w:rsidR="00CA58E2">
        <w:rPr>
          <w:sz w:val="20"/>
        </w:rPr>
        <w:t>dell’Università.</w:t>
      </w:r>
    </w:p>
    <w:p w14:paraId="615F2472" w14:textId="77777777" w:rsidR="003C4561" w:rsidRDefault="003C4561" w:rsidP="003C4561">
      <w:pPr>
        <w:ind w:left="1134"/>
        <w:jc w:val="both"/>
        <w:rPr>
          <w:sz w:val="20"/>
        </w:rPr>
      </w:pPr>
    </w:p>
    <w:p w14:paraId="0D4A0397" w14:textId="25E14036" w:rsidR="00054F7E" w:rsidRDefault="00054F7E" w:rsidP="003231DC">
      <w:pPr>
        <w:ind w:left="240" w:firstLine="465"/>
        <w:jc w:val="both"/>
        <w:rPr>
          <w:sz w:val="20"/>
        </w:rPr>
      </w:pPr>
    </w:p>
    <w:p w14:paraId="0E6FC263" w14:textId="6366A2DC" w:rsidR="008D3D31" w:rsidRPr="008D3D31" w:rsidRDefault="00FB3342" w:rsidP="008D3D31">
      <w:pPr>
        <w:ind w:left="225"/>
        <w:jc w:val="both"/>
        <w:rPr>
          <w:b/>
          <w:sz w:val="20"/>
        </w:rPr>
      </w:pPr>
      <w:r>
        <w:rPr>
          <w:sz w:val="20"/>
        </w:rPr>
        <w:t>10)</w:t>
      </w:r>
      <w:r w:rsidR="00054F7E">
        <w:rPr>
          <w:sz w:val="20"/>
        </w:rPr>
        <w:t xml:space="preserve"> </w:t>
      </w:r>
      <w:r w:rsidR="008D3D31" w:rsidRPr="008D3D31">
        <w:rPr>
          <w:b/>
          <w:sz w:val="20"/>
        </w:rPr>
        <w:t>solo per la scuola secondaria</w:t>
      </w:r>
    </w:p>
    <w:p w14:paraId="755BEF19" w14:textId="25EBBFCB" w:rsidR="008D3D31" w:rsidRDefault="008D3D31" w:rsidP="00354CAB">
      <w:pPr>
        <w:ind w:left="225"/>
        <w:jc w:val="both"/>
        <w:rPr>
          <w:sz w:val="20"/>
        </w:rPr>
      </w:pPr>
    </w:p>
    <w:p w14:paraId="6B786350" w14:textId="49A8A13A" w:rsidR="00FB3342" w:rsidRDefault="008D3D31" w:rsidP="008D3D31">
      <w:pPr>
        <w:ind w:left="709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9D9A0" wp14:editId="7DF26E65">
                <wp:simplePos x="0" y="0"/>
                <wp:positionH relativeFrom="column">
                  <wp:posOffset>234950</wp:posOffset>
                </wp:positionH>
                <wp:positionV relativeFrom="paragraph">
                  <wp:posOffset>3810</wp:posOffset>
                </wp:positionV>
                <wp:extent cx="114300" cy="12382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A5DC" id="Rectangle 20" o:spid="_x0000_s1026" style="position:absolute;margin-left:18.5pt;margin-top:.3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" strokeweight="1.5pt"/>
            </w:pict>
          </mc:Fallback>
        </mc:AlternateContent>
      </w:r>
      <w:r w:rsidR="00FB3342" w:rsidRPr="00054F7E">
        <w:rPr>
          <w:b/>
          <w:sz w:val="20"/>
        </w:rPr>
        <w:t xml:space="preserve">CLIL </w:t>
      </w:r>
      <w:r w:rsidR="00FB3342">
        <w:rPr>
          <w:sz w:val="20"/>
        </w:rPr>
        <w:t>di corso di Perfezionamento per l’insegnamento di una disciplina non linguistica in lingua straniera di cui al</w:t>
      </w:r>
      <w:r w:rsidR="00354CAB">
        <w:rPr>
          <w:sz w:val="20"/>
        </w:rPr>
        <w:t xml:space="preserve"> </w:t>
      </w:r>
      <w:r w:rsidR="00FB3342">
        <w:rPr>
          <w:sz w:val="20"/>
        </w:rPr>
        <w:t>Decreto Direttoriale n.6 del 16 aprile 2012 rilasciato da strutture universitarie in possesso dei requisiti di cui all’art.3,</w:t>
      </w:r>
      <w:r>
        <w:rPr>
          <w:sz w:val="20"/>
        </w:rPr>
        <w:t xml:space="preserve"> </w:t>
      </w:r>
      <w:r w:rsidR="00FB3342">
        <w:rPr>
          <w:sz w:val="20"/>
        </w:rPr>
        <w:t>comma 3 del D.M. del 30 settembre 2011.</w:t>
      </w:r>
      <w:r w:rsidR="00054F7E">
        <w:rPr>
          <w:sz w:val="20"/>
        </w:rPr>
        <w:t xml:space="preserve"> </w:t>
      </w:r>
    </w:p>
    <w:p w14:paraId="0486DB64" w14:textId="77777777" w:rsidR="00054F7E" w:rsidRDefault="00054F7E" w:rsidP="008D3D31">
      <w:pPr>
        <w:ind w:left="709"/>
        <w:jc w:val="both"/>
        <w:rPr>
          <w:sz w:val="20"/>
        </w:rPr>
      </w:pPr>
      <w:r>
        <w:rPr>
          <w:sz w:val="20"/>
        </w:rPr>
        <w:t>Presso_______________________________</w:t>
      </w:r>
    </w:p>
    <w:p w14:paraId="449B5163" w14:textId="77777777" w:rsidR="00FB3342" w:rsidRDefault="00FB3342" w:rsidP="0041233E">
      <w:pPr>
        <w:jc w:val="both"/>
        <w:rPr>
          <w:sz w:val="20"/>
        </w:rPr>
      </w:pPr>
      <w:r>
        <w:rPr>
          <w:sz w:val="20"/>
        </w:rPr>
        <w:t>N.B: il certificato viene rilasciato solo a chi</w:t>
      </w:r>
      <w:r w:rsidR="00054F7E">
        <w:rPr>
          <w:sz w:val="20"/>
        </w:rPr>
        <w:t>:</w:t>
      </w:r>
      <w:r>
        <w:rPr>
          <w:sz w:val="20"/>
        </w:rPr>
        <w:t xml:space="preserve"> </w:t>
      </w:r>
    </w:p>
    <w:p w14:paraId="158E1670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è in possesso di certificazione di Livello C1 del QCER </w:t>
      </w:r>
      <w:proofErr w:type="gramStart"/>
      <w:r>
        <w:rPr>
          <w:sz w:val="20"/>
        </w:rPr>
        <w:t>( art.</w:t>
      </w:r>
      <w:proofErr w:type="gramEnd"/>
      <w:r>
        <w:rPr>
          <w:sz w:val="20"/>
        </w:rPr>
        <w:t>4 comma 2)</w:t>
      </w:r>
    </w:p>
    <w:p w14:paraId="06FF8781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ha frequentato il corso metodologico</w:t>
      </w:r>
    </w:p>
    <w:p w14:paraId="13FE17EA" w14:textId="77777777" w:rsidR="00054F7E" w:rsidRDefault="00F276F5" w:rsidP="0041233E">
      <w:pPr>
        <w:jc w:val="both"/>
        <w:rPr>
          <w:sz w:val="20"/>
        </w:rPr>
      </w:pPr>
      <w:r>
        <w:rPr>
          <w:sz w:val="20"/>
        </w:rPr>
        <w:t xml:space="preserve">        -   </w:t>
      </w:r>
      <w:r w:rsidR="00054F7E">
        <w:rPr>
          <w:sz w:val="20"/>
        </w:rPr>
        <w:t xml:space="preserve">ha </w:t>
      </w:r>
      <w:r>
        <w:rPr>
          <w:sz w:val="20"/>
        </w:rPr>
        <w:t>sostenuto la prova finale</w:t>
      </w:r>
    </w:p>
    <w:p w14:paraId="15E81A64" w14:textId="77777777" w:rsidR="00F276F5" w:rsidRDefault="00F276F5" w:rsidP="0041233E">
      <w:pPr>
        <w:jc w:val="both"/>
        <w:rPr>
          <w:sz w:val="20"/>
        </w:rPr>
      </w:pPr>
      <w:r>
        <w:rPr>
          <w:sz w:val="20"/>
        </w:rPr>
        <w:t xml:space="preserve"> </w:t>
      </w:r>
    </w:p>
    <w:p w14:paraId="5A426853" w14:textId="77777777" w:rsidR="008D3D31" w:rsidRDefault="00AE3E61" w:rsidP="008D3D31">
      <w:pPr>
        <w:ind w:left="709" w:hanging="709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3325B" wp14:editId="582F8F85">
                <wp:simplePos x="0" y="0"/>
                <wp:positionH relativeFrom="column">
                  <wp:posOffset>461010</wp:posOffset>
                </wp:positionH>
                <wp:positionV relativeFrom="paragraph">
                  <wp:posOffset>2540</wp:posOffset>
                </wp:positionV>
                <wp:extent cx="114300" cy="12382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FC1A" id="Rectangle 21" o:spid="_x0000_s1026" style="position:absolute;margin-left:36.3pt;margin-top:.2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sKHgIAAD0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" strokeweight="1.5pt"/>
            </w:pict>
          </mc:Fallback>
        </mc:AlternateContent>
      </w:r>
      <w:r w:rsidR="00F276F5">
        <w:rPr>
          <w:sz w:val="20"/>
        </w:rPr>
        <w:t xml:space="preserve">     </w:t>
      </w:r>
      <w:r w:rsidR="00354CAB">
        <w:rPr>
          <w:sz w:val="20"/>
        </w:rPr>
        <w:t>11</w:t>
      </w:r>
      <w:r w:rsidR="00354CAB" w:rsidRPr="00054F7E">
        <w:rPr>
          <w:b/>
          <w:sz w:val="20"/>
        </w:rPr>
        <w:t xml:space="preserve">) </w:t>
      </w:r>
      <w:r w:rsidR="00174229">
        <w:rPr>
          <w:b/>
          <w:sz w:val="20"/>
        </w:rPr>
        <w:t xml:space="preserve">        </w:t>
      </w:r>
      <w:r w:rsidR="008D3D31">
        <w:rPr>
          <w:b/>
          <w:sz w:val="20"/>
        </w:rPr>
        <w:t xml:space="preserve"> </w:t>
      </w:r>
      <w:r w:rsidR="00354CAB" w:rsidRPr="00054F7E">
        <w:rPr>
          <w:b/>
          <w:sz w:val="20"/>
        </w:rPr>
        <w:t>CLIL</w:t>
      </w:r>
      <w:r w:rsidR="00354CAB">
        <w:rPr>
          <w:sz w:val="20"/>
        </w:rPr>
        <w:t xml:space="preserve"> per i docenti non in possesso di certificazione di livello C1,</w:t>
      </w:r>
      <w:r w:rsidR="00054F7E">
        <w:rPr>
          <w:sz w:val="20"/>
        </w:rPr>
        <w:t xml:space="preserve"> </w:t>
      </w:r>
      <w:r w:rsidR="00354CAB">
        <w:rPr>
          <w:sz w:val="20"/>
        </w:rPr>
        <w:t>ma che avendo svolto la parte metodologica presso le strutture universitarie, sono in possesso di un ATTESTATO di frequenza al corso di perfezionamento.</w:t>
      </w:r>
    </w:p>
    <w:p w14:paraId="0723B0AC" w14:textId="2B96FBB0" w:rsidR="00054F7E" w:rsidRDefault="00354CAB" w:rsidP="008D3D31">
      <w:pPr>
        <w:ind w:left="709" w:hanging="1"/>
        <w:jc w:val="both"/>
        <w:rPr>
          <w:sz w:val="20"/>
        </w:rPr>
      </w:pPr>
      <w:proofErr w:type="spellStart"/>
      <w:r>
        <w:rPr>
          <w:sz w:val="20"/>
        </w:rPr>
        <w:t>N.B.:in</w:t>
      </w:r>
      <w:proofErr w:type="spellEnd"/>
      <w:r>
        <w:rPr>
          <w:sz w:val="20"/>
        </w:rPr>
        <w:t xml:space="preserve"> questo caso il docente ha una competenza linguistica B2 non certificata, ma ha frequentato il corso e superato l’esame finale.</w:t>
      </w:r>
    </w:p>
    <w:p w14:paraId="7F3D6B3B" w14:textId="77777777" w:rsidR="00354CAB" w:rsidRDefault="00054F7E" w:rsidP="008D3D31">
      <w:pPr>
        <w:ind w:left="709" w:hanging="1"/>
        <w:jc w:val="both"/>
        <w:rPr>
          <w:sz w:val="20"/>
        </w:rPr>
      </w:pPr>
      <w:r>
        <w:rPr>
          <w:sz w:val="20"/>
        </w:rPr>
        <w:t>Presso__________________________________</w:t>
      </w:r>
      <w:r w:rsidR="00354CAB">
        <w:rPr>
          <w:sz w:val="20"/>
        </w:rPr>
        <w:t xml:space="preserve"> </w:t>
      </w:r>
    </w:p>
    <w:p w14:paraId="7247B1D6" w14:textId="77777777" w:rsidR="00354CAB" w:rsidRDefault="00354CAB" w:rsidP="008D3D31">
      <w:pPr>
        <w:ind w:left="709" w:hanging="709"/>
        <w:jc w:val="both"/>
        <w:rPr>
          <w:sz w:val="20"/>
        </w:rPr>
      </w:pPr>
    </w:p>
    <w:p w14:paraId="437E653D" w14:textId="77777777" w:rsidR="00CA58E2" w:rsidRDefault="003231DC" w:rsidP="0041233E">
      <w:pPr>
        <w:jc w:val="both"/>
        <w:rPr>
          <w:sz w:val="20"/>
        </w:rPr>
      </w:pPr>
      <w:r>
        <w:rPr>
          <w:sz w:val="20"/>
        </w:rPr>
        <w:tab/>
      </w:r>
    </w:p>
    <w:p w14:paraId="62FEB0CC" w14:textId="51A854EE" w:rsidR="00CA58E2" w:rsidRDefault="00CA58E2" w:rsidP="0041233E">
      <w:pPr>
        <w:jc w:val="both"/>
        <w:rPr>
          <w:b/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2</w:t>
      </w:r>
      <w:r>
        <w:rPr>
          <w:sz w:val="20"/>
        </w:rPr>
        <w:t xml:space="preserve">)   </w:t>
      </w:r>
      <w:r w:rsidRPr="00A221E6">
        <w:rPr>
          <w:b/>
          <w:sz w:val="20"/>
        </w:rPr>
        <w:t xml:space="preserve">Per i docenti utilizzati in altra classe di concorso per la quale sono abilitati e per la quale chiedono il </w:t>
      </w:r>
      <w:r w:rsidRPr="00A221E6">
        <w:rPr>
          <w:b/>
          <w:sz w:val="20"/>
        </w:rPr>
        <w:tab/>
        <w:t>passaggio</w:t>
      </w:r>
    </w:p>
    <w:p w14:paraId="5FD16191" w14:textId="77777777" w:rsidR="001C0375" w:rsidRDefault="001C0375" w:rsidP="0041233E">
      <w:pPr>
        <w:jc w:val="both"/>
        <w:rPr>
          <w:sz w:val="20"/>
        </w:rPr>
      </w:pPr>
    </w:p>
    <w:p w14:paraId="7E98E13F" w14:textId="1F5B8A04" w:rsidR="00CA58E2" w:rsidRPr="00A9525B" w:rsidRDefault="00AE3E61" w:rsidP="0041233E">
      <w:pPr>
        <w:jc w:val="both"/>
        <w:rPr>
          <w:sz w:val="20"/>
          <w:szCs w:val="20"/>
        </w:rPr>
      </w:pPr>
      <w:r w:rsidRPr="00A9525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1BF94" wp14:editId="5F3F5792">
                <wp:simplePos x="0" y="0"/>
                <wp:positionH relativeFrom="column">
                  <wp:posOffset>461010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5E86" id="Rectangle 22" o:spid="_x0000_s1026" style="position:absolute;margin-left:36.3pt;margin-top: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Mk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lDMreirR&#10;ZxJN2K1RrCy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" strokeweight="1.5pt"/>
            </w:pict>
          </mc:Fallback>
        </mc:AlternateContent>
      </w:r>
      <w:r w:rsidR="00CA58E2" w:rsidRPr="00A9525B">
        <w:rPr>
          <w:sz w:val="20"/>
          <w:szCs w:val="20"/>
        </w:rPr>
        <w:t xml:space="preserve">              </w:t>
      </w:r>
      <w:r w:rsidR="001C0375" w:rsidRPr="00A9525B">
        <w:rPr>
          <w:sz w:val="20"/>
          <w:szCs w:val="20"/>
        </w:rPr>
        <w:t xml:space="preserve">       </w:t>
      </w:r>
      <w:r w:rsidR="00CA58E2" w:rsidRPr="00A9525B">
        <w:rPr>
          <w:sz w:val="20"/>
          <w:szCs w:val="20"/>
        </w:rPr>
        <w:t>di essere stato/</w:t>
      </w:r>
      <w:proofErr w:type="gramStart"/>
      <w:r w:rsidR="00CA58E2" w:rsidRPr="00A9525B">
        <w:rPr>
          <w:sz w:val="20"/>
          <w:szCs w:val="20"/>
        </w:rPr>
        <w:t>a</w:t>
      </w:r>
      <w:proofErr w:type="gramEnd"/>
      <w:r w:rsidR="00CA58E2" w:rsidRPr="00A9525B">
        <w:rPr>
          <w:sz w:val="20"/>
          <w:szCs w:val="20"/>
        </w:rPr>
        <w:t xml:space="preserve"> utilizzato /a nel corrente A.S____/______presso _________________</w:t>
      </w:r>
    </w:p>
    <w:p w14:paraId="4A062B77" w14:textId="77777777" w:rsidR="00CA58E2" w:rsidRPr="00A9525B" w:rsidRDefault="00CA58E2" w:rsidP="0041233E">
      <w:pPr>
        <w:jc w:val="both"/>
        <w:rPr>
          <w:b/>
          <w:sz w:val="20"/>
          <w:szCs w:val="20"/>
        </w:rPr>
      </w:pP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sz w:val="20"/>
          <w:szCs w:val="20"/>
        </w:rPr>
        <w:tab/>
      </w:r>
      <w:r w:rsidRPr="00A9525B">
        <w:rPr>
          <w:b/>
          <w:sz w:val="20"/>
          <w:szCs w:val="20"/>
        </w:rPr>
        <w:t xml:space="preserve">        scuola di utilizzazione</w:t>
      </w:r>
    </w:p>
    <w:p w14:paraId="69BE5E8D" w14:textId="77777777" w:rsidR="00CA58E2" w:rsidRPr="00A9525B" w:rsidRDefault="00CA58E2" w:rsidP="0041233E">
      <w:pPr>
        <w:jc w:val="both"/>
        <w:rPr>
          <w:sz w:val="20"/>
          <w:szCs w:val="20"/>
        </w:rPr>
      </w:pPr>
      <w:r w:rsidRPr="00A9525B">
        <w:rPr>
          <w:sz w:val="20"/>
          <w:szCs w:val="20"/>
        </w:rPr>
        <w:t xml:space="preserve">                 nella classe di concorso____________________ e di chiedere il passaggio per la medesima classe.</w:t>
      </w:r>
    </w:p>
    <w:p w14:paraId="473E3DC2" w14:textId="77777777" w:rsidR="00CA58E2" w:rsidRPr="00A9525B" w:rsidRDefault="00CA58E2" w:rsidP="0041233E">
      <w:pPr>
        <w:jc w:val="both"/>
        <w:rPr>
          <w:sz w:val="20"/>
          <w:szCs w:val="20"/>
        </w:rPr>
      </w:pPr>
    </w:p>
    <w:p w14:paraId="39D422F4" w14:textId="15CA80EA" w:rsidR="00CA58E2" w:rsidRPr="00A9525B" w:rsidRDefault="00427201" w:rsidP="00427201">
      <w:pPr>
        <w:ind w:left="240"/>
        <w:jc w:val="both"/>
        <w:rPr>
          <w:sz w:val="20"/>
          <w:szCs w:val="20"/>
        </w:rPr>
      </w:pPr>
      <w:r w:rsidRPr="00A9525B">
        <w:rPr>
          <w:sz w:val="20"/>
          <w:szCs w:val="20"/>
        </w:rPr>
        <w:t>1</w:t>
      </w:r>
      <w:r w:rsidR="00354CAB" w:rsidRPr="00A9525B">
        <w:rPr>
          <w:sz w:val="20"/>
          <w:szCs w:val="20"/>
        </w:rPr>
        <w:t>3</w:t>
      </w:r>
      <w:r w:rsidRPr="00A9525B">
        <w:rPr>
          <w:sz w:val="20"/>
          <w:szCs w:val="20"/>
        </w:rPr>
        <w:t xml:space="preserve">) </w:t>
      </w:r>
      <w:r w:rsidR="00CA58E2" w:rsidRPr="00A9525B">
        <w:rPr>
          <w:sz w:val="20"/>
          <w:szCs w:val="20"/>
        </w:rPr>
        <w:t>di essere stato/</w:t>
      </w:r>
      <w:proofErr w:type="gramStart"/>
      <w:r w:rsidR="00CA58E2" w:rsidRPr="00A9525B">
        <w:rPr>
          <w:sz w:val="20"/>
          <w:szCs w:val="20"/>
        </w:rPr>
        <w:t>a</w:t>
      </w:r>
      <w:proofErr w:type="gramEnd"/>
      <w:r w:rsidR="00CA58E2" w:rsidRPr="00A9525B">
        <w:rPr>
          <w:sz w:val="20"/>
          <w:szCs w:val="20"/>
        </w:rPr>
        <w:t xml:space="preserve"> </w:t>
      </w:r>
      <w:r w:rsidR="00072D5D" w:rsidRPr="00A9525B">
        <w:rPr>
          <w:sz w:val="20"/>
          <w:szCs w:val="20"/>
        </w:rPr>
        <w:t>utilizzato/a nello stesso posto</w:t>
      </w:r>
      <w:r w:rsidR="00CA58E2" w:rsidRPr="00A9525B">
        <w:rPr>
          <w:sz w:val="20"/>
          <w:szCs w:val="20"/>
        </w:rPr>
        <w:t xml:space="preserve"> classe di concorso per cui è richiesto il passaggio per anni_______</w:t>
      </w:r>
    </w:p>
    <w:p w14:paraId="1A4DBE90" w14:textId="77777777" w:rsidR="00CA58E2" w:rsidRPr="00A9525B" w:rsidRDefault="00CA58E2" w:rsidP="0043503B">
      <w:pPr>
        <w:ind w:left="240"/>
        <w:jc w:val="both"/>
        <w:rPr>
          <w:sz w:val="20"/>
          <w:szCs w:val="20"/>
        </w:rPr>
      </w:pPr>
      <w:r w:rsidRPr="00A9525B">
        <w:rPr>
          <w:sz w:val="20"/>
          <w:szCs w:val="20"/>
        </w:rPr>
        <w:t xml:space="preserve">        e precisamente negli anni scolastici ______/______</w:t>
      </w:r>
      <w:proofErr w:type="gramStart"/>
      <w:r w:rsidRPr="00A9525B">
        <w:rPr>
          <w:sz w:val="20"/>
          <w:szCs w:val="20"/>
        </w:rPr>
        <w:t>_  _</w:t>
      </w:r>
      <w:proofErr w:type="gramEnd"/>
      <w:r w:rsidRPr="00A9525B">
        <w:rPr>
          <w:sz w:val="20"/>
          <w:szCs w:val="20"/>
        </w:rPr>
        <w:t>_____/_______      ______/_______    _______/________</w:t>
      </w:r>
    </w:p>
    <w:p w14:paraId="33945E93" w14:textId="77777777" w:rsidR="00CA58E2" w:rsidRPr="00A9525B" w:rsidRDefault="00CA58E2" w:rsidP="0043503B">
      <w:pPr>
        <w:ind w:left="240"/>
        <w:jc w:val="both"/>
        <w:rPr>
          <w:sz w:val="20"/>
          <w:szCs w:val="20"/>
        </w:rPr>
      </w:pPr>
      <w:r w:rsidRPr="00A9525B">
        <w:rPr>
          <w:sz w:val="20"/>
          <w:szCs w:val="20"/>
        </w:rPr>
        <w:t xml:space="preserve">        ______/_______  </w:t>
      </w:r>
    </w:p>
    <w:p w14:paraId="5DFCF316" w14:textId="77777777" w:rsidR="00CA58E2" w:rsidRDefault="00CA58E2" w:rsidP="0041233E">
      <w:pPr>
        <w:jc w:val="both"/>
        <w:rPr>
          <w:sz w:val="18"/>
          <w:szCs w:val="18"/>
        </w:rPr>
      </w:pPr>
    </w:p>
    <w:p w14:paraId="42B08944" w14:textId="54173ED2" w:rsidR="00CA58E2" w:rsidRPr="00355FF0" w:rsidRDefault="00AE3E61" w:rsidP="0041233E">
      <w:pPr>
        <w:jc w:val="both"/>
        <w:rPr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6ED5" wp14:editId="171B9F59">
                <wp:simplePos x="0" y="0"/>
                <wp:positionH relativeFrom="column">
                  <wp:posOffset>441960</wp:posOffset>
                </wp:positionH>
                <wp:positionV relativeFrom="paragraph">
                  <wp:posOffset>118745</wp:posOffset>
                </wp:positionV>
                <wp:extent cx="114300" cy="12382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525A" id="Rectangle 23" o:spid="_x0000_s1026" style="position:absolute;margin-left:34.8pt;margin-top:9.3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JrIA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" strokeweight="1.5pt"/>
            </w:pict>
          </mc:Fallback>
        </mc:AlternateContent>
      </w:r>
    </w:p>
    <w:p w14:paraId="098EDC0F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 xml:space="preserve">     1</w:t>
      </w:r>
      <w:r w:rsidR="00354CAB">
        <w:rPr>
          <w:sz w:val="20"/>
        </w:rPr>
        <w:t>4</w:t>
      </w:r>
      <w:r>
        <w:rPr>
          <w:sz w:val="20"/>
        </w:rPr>
        <w:t xml:space="preserve">)    </w:t>
      </w:r>
      <w:r w:rsidR="00FE2516">
        <w:rPr>
          <w:sz w:val="20"/>
        </w:rPr>
        <w:t xml:space="preserve">     </w:t>
      </w:r>
      <w:r>
        <w:rPr>
          <w:sz w:val="20"/>
        </w:rPr>
        <w:t xml:space="preserve"> di aver partecipato   </w:t>
      </w:r>
      <w:proofErr w:type="gramStart"/>
      <w:r>
        <w:rPr>
          <w:sz w:val="20"/>
        </w:rPr>
        <w:t>ai  nuovi</w:t>
      </w:r>
      <w:proofErr w:type="gramEnd"/>
      <w:r>
        <w:rPr>
          <w:sz w:val="20"/>
        </w:rPr>
        <w:t xml:space="preserve">    esami di stato  in qualità di ___________________</w:t>
      </w:r>
    </w:p>
    <w:p w14:paraId="489CE392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  <w:t xml:space="preserve">nell’anno scolastico     </w:t>
      </w:r>
      <w:r w:rsidR="00D43749">
        <w:rPr>
          <w:sz w:val="20"/>
        </w:rPr>
        <w:t xml:space="preserve"> </w:t>
      </w:r>
      <w:r>
        <w:rPr>
          <w:sz w:val="20"/>
        </w:rPr>
        <w:t>1998/</w:t>
      </w:r>
      <w:proofErr w:type="gramStart"/>
      <w:r>
        <w:rPr>
          <w:sz w:val="20"/>
        </w:rPr>
        <w:t>1999  presso</w:t>
      </w:r>
      <w:proofErr w:type="gramEnd"/>
      <w:r>
        <w:rPr>
          <w:sz w:val="20"/>
        </w:rPr>
        <w:t xml:space="preserve">   ________________________</w:t>
      </w:r>
    </w:p>
    <w:p w14:paraId="45D333C0" w14:textId="77777777" w:rsidR="00CA58E2" w:rsidRDefault="00CA58E2" w:rsidP="0041233E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nell’anno  scolastico</w:t>
      </w:r>
      <w:proofErr w:type="gramEnd"/>
      <w:r>
        <w:rPr>
          <w:sz w:val="20"/>
        </w:rPr>
        <w:t xml:space="preserve">     1999/2000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 </w:t>
      </w:r>
      <w:r w:rsidR="00072D5D">
        <w:rPr>
          <w:sz w:val="20"/>
        </w:rPr>
        <w:t xml:space="preserve"> </w:t>
      </w:r>
      <w:r>
        <w:rPr>
          <w:sz w:val="20"/>
        </w:rPr>
        <w:t xml:space="preserve"> _______________________</w:t>
      </w:r>
      <w:r w:rsidR="00072D5D">
        <w:rPr>
          <w:sz w:val="20"/>
        </w:rPr>
        <w:t>_</w:t>
      </w:r>
    </w:p>
    <w:p w14:paraId="5275332D" w14:textId="77777777" w:rsidR="00CA58E2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ab/>
        <w:t>nell’anno scolastico      2000/</w:t>
      </w:r>
      <w:proofErr w:type="gramStart"/>
      <w:r>
        <w:rPr>
          <w:sz w:val="20"/>
        </w:rPr>
        <w:t>2001</w:t>
      </w:r>
      <w:r w:rsidR="00D43749">
        <w:rPr>
          <w:sz w:val="20"/>
        </w:rPr>
        <w:t xml:space="preserve"> </w:t>
      </w:r>
      <w:r>
        <w:rPr>
          <w:sz w:val="20"/>
        </w:rPr>
        <w:t xml:space="preserve"> presso</w:t>
      </w:r>
      <w:proofErr w:type="gramEnd"/>
      <w:r w:rsidR="00072D5D">
        <w:rPr>
          <w:sz w:val="20"/>
        </w:rPr>
        <w:t xml:space="preserve">  </w:t>
      </w:r>
      <w:r>
        <w:rPr>
          <w:sz w:val="20"/>
        </w:rPr>
        <w:t xml:space="preserve"> ________________________  </w:t>
      </w:r>
    </w:p>
    <w:p w14:paraId="75392ACC" w14:textId="77777777" w:rsidR="00BD77B8" w:rsidRDefault="00CA58E2" w:rsidP="00B34062">
      <w:pPr>
        <w:ind w:left="240"/>
        <w:jc w:val="both"/>
        <w:rPr>
          <w:sz w:val="20"/>
        </w:rPr>
      </w:pPr>
      <w:r>
        <w:rPr>
          <w:sz w:val="20"/>
        </w:rPr>
        <w:t xml:space="preserve">  </w:t>
      </w:r>
    </w:p>
    <w:p w14:paraId="2D2BD211" w14:textId="77777777" w:rsidR="00BD77B8" w:rsidRDefault="00BD77B8" w:rsidP="00B34062">
      <w:pPr>
        <w:ind w:left="240"/>
        <w:jc w:val="both"/>
        <w:rPr>
          <w:sz w:val="20"/>
        </w:rPr>
      </w:pPr>
    </w:p>
    <w:p w14:paraId="529F6F46" w14:textId="77777777" w:rsidR="00CA58E2" w:rsidRDefault="00AE3E61" w:rsidP="00336CF5">
      <w:pPr>
        <w:ind w:left="180"/>
        <w:jc w:val="both"/>
        <w:rPr>
          <w:sz w:val="20"/>
        </w:rPr>
      </w:pPr>
      <w:r w:rsidRPr="00127877">
        <w:rPr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D521" wp14:editId="7C490483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0EE6" id="Rectangle 24" o:spid="_x0000_s1026" style="position:absolute;margin-left:36.3pt;margin-top:-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7rIAIAAD0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GDE/us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CA58E2" w:rsidRPr="00127877">
        <w:rPr>
          <w:bCs/>
          <w:sz w:val="20"/>
        </w:rPr>
        <w:t>1</w:t>
      </w:r>
      <w:r w:rsidR="00354CAB" w:rsidRPr="00127877">
        <w:rPr>
          <w:bCs/>
          <w:sz w:val="20"/>
        </w:rPr>
        <w:t>5</w:t>
      </w:r>
      <w:r w:rsidR="00CA58E2" w:rsidRPr="00127877">
        <w:rPr>
          <w:bCs/>
          <w:sz w:val="20"/>
        </w:rPr>
        <w:t>)</w:t>
      </w:r>
      <w:r w:rsidR="00CA58E2">
        <w:rPr>
          <w:b/>
          <w:sz w:val="20"/>
        </w:rPr>
        <w:t xml:space="preserve">  </w:t>
      </w:r>
      <w:r w:rsidR="00FE2516">
        <w:rPr>
          <w:sz w:val="20"/>
        </w:rPr>
        <w:t xml:space="preserve">    </w:t>
      </w:r>
      <w:r w:rsidR="00CA58E2">
        <w:rPr>
          <w:b/>
          <w:sz w:val="20"/>
        </w:rPr>
        <w:t xml:space="preserve"> </w:t>
      </w:r>
      <w:r w:rsidR="00FE2516">
        <w:rPr>
          <w:b/>
          <w:sz w:val="20"/>
        </w:rPr>
        <w:t xml:space="preserve">     </w:t>
      </w:r>
      <w:r w:rsidR="00CA58E2" w:rsidRPr="00613755">
        <w:rPr>
          <w:b/>
          <w:sz w:val="20"/>
        </w:rPr>
        <w:t xml:space="preserve">ai fini dell’attribuzione del “punteggio </w:t>
      </w:r>
      <w:proofErr w:type="gramStart"/>
      <w:r w:rsidR="00CA58E2" w:rsidRPr="00613755">
        <w:rPr>
          <w:b/>
          <w:sz w:val="20"/>
        </w:rPr>
        <w:t>aggiuntivo”</w:t>
      </w:r>
      <w:r w:rsidR="00CA58E2">
        <w:rPr>
          <w:b/>
          <w:sz w:val="20"/>
        </w:rPr>
        <w:t xml:space="preserve">  </w:t>
      </w:r>
      <w:r w:rsidR="00072D5D">
        <w:rPr>
          <w:b/>
          <w:sz w:val="20"/>
        </w:rPr>
        <w:t>(</w:t>
      </w:r>
      <w:proofErr w:type="gramEnd"/>
      <w:r w:rsidR="00072D5D">
        <w:rPr>
          <w:b/>
          <w:sz w:val="20"/>
        </w:rPr>
        <w:t>UNA TANTUM)</w:t>
      </w:r>
    </w:p>
    <w:p w14:paraId="497CADF1" w14:textId="77777777" w:rsidR="00CA58E2" w:rsidRDefault="00CA58E2" w:rsidP="00B073BE">
      <w:pPr>
        <w:ind w:left="285"/>
        <w:rPr>
          <w:sz w:val="20"/>
        </w:rPr>
      </w:pPr>
      <w:r>
        <w:rPr>
          <w:b/>
          <w:sz w:val="20"/>
        </w:rPr>
        <w:t xml:space="preserve">      </w:t>
      </w:r>
      <w:r>
        <w:rPr>
          <w:sz w:val="20"/>
        </w:rPr>
        <w:t xml:space="preserve">    dichiara di aver diritto al punteggio aggiuntivo di punti 10 per non aver presentato domanda di trasferimento      </w:t>
      </w:r>
      <w:r>
        <w:rPr>
          <w:sz w:val="20"/>
        </w:rPr>
        <w:tab/>
        <w:t>“volontaria</w:t>
      </w:r>
      <w:r w:rsidR="00072D5D">
        <w:rPr>
          <w:sz w:val="20"/>
        </w:rPr>
        <w:t xml:space="preserve"> provinciale</w:t>
      </w:r>
      <w:r>
        <w:rPr>
          <w:sz w:val="20"/>
        </w:rPr>
        <w:t>” nei seguenti anni scolastici:</w:t>
      </w:r>
    </w:p>
    <w:p w14:paraId="106072B2" w14:textId="77777777" w:rsidR="00CA58E2" w:rsidRDefault="00CA58E2" w:rsidP="00B073BE">
      <w:pPr>
        <w:ind w:left="285"/>
        <w:rPr>
          <w:sz w:val="20"/>
        </w:rPr>
      </w:pPr>
    </w:p>
    <w:p w14:paraId="5F1CD0E2" w14:textId="73CE9984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PRIMO ANNO DI TITOLARITA</w:t>
      </w:r>
      <w:proofErr w:type="gramStart"/>
      <w:r>
        <w:rPr>
          <w:sz w:val="20"/>
        </w:rPr>
        <w:t>’  A.S.</w:t>
      </w:r>
      <w:proofErr w:type="gramEnd"/>
      <w:r w:rsidR="008D3D31">
        <w:rPr>
          <w:sz w:val="20"/>
        </w:rPr>
        <w:t xml:space="preserve"> _______________</w:t>
      </w:r>
    </w:p>
    <w:p w14:paraId="6738692B" w14:textId="77777777" w:rsidR="00CA58E2" w:rsidRDefault="00CA58E2" w:rsidP="00B073BE">
      <w:pPr>
        <w:ind w:left="285"/>
        <w:rPr>
          <w:sz w:val="20"/>
        </w:rPr>
      </w:pPr>
    </w:p>
    <w:p w14:paraId="7A2777CD" w14:textId="77777777" w:rsidR="00CA58E2" w:rsidRDefault="00CA58E2" w:rsidP="00B073BE">
      <w:pPr>
        <w:ind w:left="285"/>
        <w:rPr>
          <w:sz w:val="20"/>
        </w:rPr>
      </w:pPr>
      <w:r>
        <w:rPr>
          <w:sz w:val="20"/>
        </w:rPr>
        <w:t xml:space="preserve">         ANNI IN CUI NON </w:t>
      </w:r>
      <w:proofErr w:type="gramStart"/>
      <w:r>
        <w:rPr>
          <w:sz w:val="20"/>
        </w:rPr>
        <w:t>SI  E</w:t>
      </w:r>
      <w:proofErr w:type="gramEnd"/>
      <w:r>
        <w:rPr>
          <w:sz w:val="20"/>
        </w:rPr>
        <w:t xml:space="preserve">’ PRESENTATA </w:t>
      </w:r>
      <w:smartTag w:uri="urn:schemas-microsoft-com:office:smarttags" w:element="PersonName">
        <w:smartTagPr>
          <w:attr w:name="ProductID" w:val="LA DOMANDA"/>
        </w:smartTagPr>
        <w:r>
          <w:rPr>
            <w:sz w:val="20"/>
          </w:rPr>
          <w:t>LA DOMANDA</w:t>
        </w:r>
      </w:smartTag>
    </w:p>
    <w:p w14:paraId="572BE3DD" w14:textId="77777777" w:rsidR="00CA58E2" w:rsidRDefault="00CA58E2" w:rsidP="00B073BE">
      <w:pPr>
        <w:ind w:left="285"/>
        <w:rPr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CA58E2" w14:paraId="1C190B33" w14:textId="77777777" w:rsidTr="000B1AA2">
        <w:trPr>
          <w:trHeight w:val="255"/>
        </w:trPr>
        <w:tc>
          <w:tcPr>
            <w:tcW w:w="2340" w:type="dxa"/>
          </w:tcPr>
          <w:p w14:paraId="49D180CF" w14:textId="6C07F99B" w:rsidR="00CA58E2" w:rsidRPr="008D3D31" w:rsidRDefault="00CA58E2" w:rsidP="008D3D31">
            <w:pPr>
              <w:pStyle w:val="Paragrafoelenco"/>
              <w:numPr>
                <w:ilvl w:val="0"/>
                <w:numId w:val="13"/>
              </w:numPr>
              <w:rPr>
                <w:sz w:val="20"/>
              </w:rPr>
            </w:pPr>
            <w:r w:rsidRPr="008D3D31">
              <w:rPr>
                <w:sz w:val="20"/>
              </w:rPr>
              <w:t>anno scolastico</w:t>
            </w:r>
          </w:p>
        </w:tc>
        <w:tc>
          <w:tcPr>
            <w:tcW w:w="2160" w:type="dxa"/>
          </w:tcPr>
          <w:p w14:paraId="054751C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67E1038C" w14:textId="77777777" w:rsidTr="000B1AA2">
        <w:trPr>
          <w:trHeight w:val="255"/>
        </w:trPr>
        <w:tc>
          <w:tcPr>
            <w:tcW w:w="2340" w:type="dxa"/>
          </w:tcPr>
          <w:p w14:paraId="07CF5715" w14:textId="1D5FEE53" w:rsidR="00CA58E2" w:rsidRPr="008D3D31" w:rsidRDefault="00CA58E2" w:rsidP="008D3D31">
            <w:pPr>
              <w:pStyle w:val="Paragrafoelenco"/>
              <w:numPr>
                <w:ilvl w:val="0"/>
                <w:numId w:val="13"/>
              </w:numPr>
              <w:rPr>
                <w:sz w:val="20"/>
              </w:rPr>
            </w:pPr>
            <w:r w:rsidRPr="008D3D31">
              <w:rPr>
                <w:sz w:val="20"/>
              </w:rPr>
              <w:t>anno scolastico</w:t>
            </w:r>
          </w:p>
        </w:tc>
        <w:tc>
          <w:tcPr>
            <w:tcW w:w="2160" w:type="dxa"/>
          </w:tcPr>
          <w:p w14:paraId="384C72E8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  <w:tr w:rsidR="00CA58E2" w14:paraId="08487FD7" w14:textId="77777777" w:rsidTr="000B1AA2">
        <w:trPr>
          <w:trHeight w:val="272"/>
        </w:trPr>
        <w:tc>
          <w:tcPr>
            <w:tcW w:w="2340" w:type="dxa"/>
          </w:tcPr>
          <w:p w14:paraId="3E5206D3" w14:textId="0B97252D" w:rsidR="00CA58E2" w:rsidRPr="008D3D31" w:rsidRDefault="00CA58E2" w:rsidP="008D3D31">
            <w:pPr>
              <w:pStyle w:val="Paragrafoelenco"/>
              <w:numPr>
                <w:ilvl w:val="0"/>
                <w:numId w:val="13"/>
              </w:numPr>
              <w:rPr>
                <w:sz w:val="20"/>
              </w:rPr>
            </w:pPr>
            <w:r w:rsidRPr="008D3D31">
              <w:rPr>
                <w:sz w:val="20"/>
              </w:rPr>
              <w:t>anno scolastico</w:t>
            </w:r>
          </w:p>
        </w:tc>
        <w:tc>
          <w:tcPr>
            <w:tcW w:w="2160" w:type="dxa"/>
          </w:tcPr>
          <w:p w14:paraId="6BDC94E2" w14:textId="77777777" w:rsidR="00CA58E2" w:rsidRPr="000B1AA2" w:rsidRDefault="00CA58E2" w:rsidP="00B073BE">
            <w:pPr>
              <w:rPr>
                <w:sz w:val="20"/>
              </w:rPr>
            </w:pPr>
          </w:p>
        </w:tc>
      </w:tr>
    </w:tbl>
    <w:p w14:paraId="605D1792" w14:textId="77777777" w:rsidR="00CA58E2" w:rsidRDefault="00CA58E2" w:rsidP="00B073BE">
      <w:pPr>
        <w:ind w:left="285"/>
        <w:rPr>
          <w:sz w:val="20"/>
        </w:rPr>
      </w:pPr>
    </w:p>
    <w:p w14:paraId="6E5E2C47" w14:textId="77777777" w:rsidR="00CA58E2" w:rsidRDefault="00CA58E2" w:rsidP="00B073BE">
      <w:pPr>
        <w:ind w:left="285"/>
        <w:rPr>
          <w:sz w:val="20"/>
        </w:rPr>
      </w:pPr>
    </w:p>
    <w:p w14:paraId="2DD5A3BE" w14:textId="77777777" w:rsidR="00CA58E2" w:rsidRDefault="00CA58E2" w:rsidP="00B073BE">
      <w:pPr>
        <w:ind w:left="285"/>
        <w:rPr>
          <w:sz w:val="20"/>
        </w:rPr>
      </w:pPr>
    </w:p>
    <w:p w14:paraId="77F784EA" w14:textId="1DB2956F" w:rsidR="00CA58E2" w:rsidRDefault="00CA58E2" w:rsidP="003C4561">
      <w:pPr>
        <w:ind w:left="285"/>
        <w:jc w:val="both"/>
        <w:rPr>
          <w:sz w:val="20"/>
        </w:rPr>
      </w:pPr>
      <w:r>
        <w:rPr>
          <w:sz w:val="20"/>
        </w:rPr>
        <w:t xml:space="preserve">Il triennio di riferimento ai fini della maturazione del punteggio aggiuntivo è un qualsiasi periodo di servizio prestato continuativamente </w:t>
      </w:r>
      <w:r w:rsidRPr="009B6C35">
        <w:rPr>
          <w:b/>
          <w:sz w:val="20"/>
          <w:u w:val="single"/>
        </w:rPr>
        <w:t>per quattro anni nella stessa scuola (quello di arrivo più i tre anni successivi in cui non si è presentata domanda</w:t>
      </w:r>
      <w:r w:rsidR="00072D5D">
        <w:rPr>
          <w:b/>
          <w:sz w:val="20"/>
          <w:u w:val="single"/>
        </w:rPr>
        <w:t xml:space="preserve"> di mobilità volontaria provinciale</w:t>
      </w:r>
      <w:r w:rsidRPr="009B6C35">
        <w:rPr>
          <w:b/>
          <w:sz w:val="20"/>
          <w:u w:val="single"/>
        </w:rPr>
        <w:t>),</w:t>
      </w:r>
      <w:r>
        <w:rPr>
          <w:sz w:val="20"/>
        </w:rPr>
        <w:t xml:space="preserve"> a decorrere dalle operazioni</w:t>
      </w:r>
      <w:r w:rsidR="003C4561">
        <w:rPr>
          <w:sz w:val="20"/>
        </w:rPr>
        <w:t xml:space="preserve"> </w:t>
      </w:r>
      <w:r>
        <w:rPr>
          <w:sz w:val="20"/>
        </w:rPr>
        <w:t>di mobilità per l’anno scolastico     2000/2001</w:t>
      </w:r>
      <w:r w:rsidR="00072D5D">
        <w:rPr>
          <w:sz w:val="20"/>
        </w:rPr>
        <w:t xml:space="preserve"> </w:t>
      </w:r>
      <w:r w:rsidR="00537993">
        <w:rPr>
          <w:sz w:val="20"/>
        </w:rPr>
        <w:t>fino all’anno scolastico</w:t>
      </w:r>
      <w:r w:rsidR="00072D5D">
        <w:rPr>
          <w:sz w:val="20"/>
        </w:rPr>
        <w:t>. 2007/08</w:t>
      </w:r>
      <w:r>
        <w:rPr>
          <w:sz w:val="20"/>
        </w:rPr>
        <w:t>.</w:t>
      </w:r>
    </w:p>
    <w:p w14:paraId="6DB2FD7D" w14:textId="77777777" w:rsidR="00CA58E2" w:rsidRDefault="00CA58E2" w:rsidP="00B073BE">
      <w:pPr>
        <w:ind w:left="285"/>
        <w:rPr>
          <w:sz w:val="20"/>
        </w:rPr>
      </w:pPr>
      <w:r w:rsidRPr="000D7945">
        <w:rPr>
          <w:b/>
          <w:sz w:val="20"/>
        </w:rPr>
        <w:t>L’ANNO SCOLASTICO 2007/</w:t>
      </w:r>
      <w:proofErr w:type="gramStart"/>
      <w:r w:rsidRPr="000D7945">
        <w:rPr>
          <w:b/>
          <w:sz w:val="20"/>
        </w:rPr>
        <w:t>08</w:t>
      </w:r>
      <w:r>
        <w:rPr>
          <w:sz w:val="20"/>
        </w:rPr>
        <w:t xml:space="preserve">  è</w:t>
      </w:r>
      <w:proofErr w:type="gramEnd"/>
      <w:r>
        <w:rPr>
          <w:sz w:val="20"/>
        </w:rPr>
        <w:t xml:space="preserve">  stato l’ultimo  anno utile per l’acquisizione del punteggio aggiuntivo .</w:t>
      </w:r>
    </w:p>
    <w:p w14:paraId="06B3A79D" w14:textId="77777777" w:rsidR="00743361" w:rsidRDefault="00743361" w:rsidP="00B073BE">
      <w:pPr>
        <w:ind w:left="285"/>
        <w:rPr>
          <w:sz w:val="20"/>
        </w:rPr>
      </w:pPr>
    </w:p>
    <w:p w14:paraId="3531E79C" w14:textId="0048922E" w:rsidR="00743361" w:rsidRDefault="00AE3E61" w:rsidP="008D3D31">
      <w:pPr>
        <w:ind w:left="285"/>
        <w:jc w:val="both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1844" wp14:editId="4792BA26">
                <wp:simplePos x="0" y="0"/>
                <wp:positionH relativeFrom="column">
                  <wp:posOffset>461010</wp:posOffset>
                </wp:positionH>
                <wp:positionV relativeFrom="paragraph">
                  <wp:posOffset>-3175</wp:posOffset>
                </wp:positionV>
                <wp:extent cx="114300" cy="12382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AC7D" id="Rectangle 25" o:spid="_x0000_s1026" style="position:absolute;margin-left:36.3pt;margin-top:-.2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8I2IA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" strokeweight="1.5pt"/>
            </w:pict>
          </mc:Fallback>
        </mc:AlternateContent>
      </w:r>
      <w:r w:rsidR="00743361">
        <w:rPr>
          <w:b/>
          <w:sz w:val="20"/>
        </w:rPr>
        <w:t xml:space="preserve">16)  </w:t>
      </w:r>
      <w:r w:rsidR="00743361">
        <w:rPr>
          <w:sz w:val="20"/>
        </w:rPr>
        <w:t xml:space="preserve"> </w:t>
      </w:r>
      <w:r w:rsidR="00743361">
        <w:rPr>
          <w:b/>
          <w:sz w:val="20"/>
        </w:rPr>
        <w:t xml:space="preserve"> Servizio per almeno 3 anni nelle scuole carcerarie/ospedaliere/corsi serali/centri </w:t>
      </w:r>
      <w:r w:rsidR="008D3D31">
        <w:rPr>
          <w:b/>
          <w:sz w:val="20"/>
        </w:rPr>
        <w:t>t</w:t>
      </w:r>
      <w:r w:rsidR="00743361">
        <w:rPr>
          <w:b/>
          <w:sz w:val="20"/>
        </w:rPr>
        <w:t>erritoriali</w:t>
      </w:r>
      <w:r w:rsidR="008D3D31">
        <w:rPr>
          <w:b/>
          <w:sz w:val="20"/>
        </w:rPr>
        <w:t xml:space="preserve"> </w:t>
      </w:r>
      <w:r w:rsidR="00743361">
        <w:rPr>
          <w:b/>
          <w:sz w:val="20"/>
        </w:rPr>
        <w:t>(CTP/</w:t>
      </w:r>
      <w:proofErr w:type="gramStart"/>
      <w:r w:rsidR="00743361">
        <w:rPr>
          <w:b/>
          <w:sz w:val="20"/>
        </w:rPr>
        <w:t>CPIA)/</w:t>
      </w:r>
      <w:proofErr w:type="gramEnd"/>
      <w:r w:rsidR="00743361">
        <w:rPr>
          <w:b/>
          <w:sz w:val="20"/>
        </w:rPr>
        <w:t>corsi per  l’educazione degli adulti/corsi di alfabetizzazione</w:t>
      </w:r>
    </w:p>
    <w:p w14:paraId="568F20A4" w14:textId="671B7F57" w:rsidR="00CA58E2" w:rsidRDefault="00743361" w:rsidP="00B073BE">
      <w:pPr>
        <w:ind w:left="285"/>
        <w:rPr>
          <w:sz w:val="20"/>
        </w:rPr>
      </w:pPr>
      <w:r>
        <w:rPr>
          <w:sz w:val="20"/>
        </w:rPr>
        <w:t>Di aver prestato servizio negli anni scolastici</w:t>
      </w:r>
    </w:p>
    <w:p w14:paraId="4BE40CA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06C6D4D7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</w:t>
      </w:r>
    </w:p>
    <w:p w14:paraId="14DFF1FB" w14:textId="77777777" w:rsidR="00743361" w:rsidRDefault="00743361" w:rsidP="00B073BE">
      <w:pPr>
        <w:ind w:left="2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 presso___________</w:t>
      </w:r>
    </w:p>
    <w:p w14:paraId="6E52F4A9" w14:textId="77777777" w:rsidR="00743361" w:rsidRDefault="00743361" w:rsidP="00B073BE">
      <w:pPr>
        <w:ind w:left="285"/>
        <w:rPr>
          <w:sz w:val="20"/>
        </w:rPr>
      </w:pPr>
    </w:p>
    <w:p w14:paraId="7F80E65C" w14:textId="77777777" w:rsidR="00CA58E2" w:rsidRDefault="00CA58E2" w:rsidP="00B073BE">
      <w:pPr>
        <w:ind w:left="285"/>
        <w:rPr>
          <w:sz w:val="20"/>
        </w:rPr>
      </w:pPr>
    </w:p>
    <w:p w14:paraId="0F125814" w14:textId="77777777" w:rsidR="00CA58E2" w:rsidRPr="00613755" w:rsidRDefault="00CA58E2" w:rsidP="00C44B62">
      <w:pPr>
        <w:ind w:right="426"/>
        <w:jc w:val="both"/>
        <w:rPr>
          <w:b/>
          <w:sz w:val="20"/>
        </w:rPr>
      </w:pPr>
      <w:r w:rsidRPr="00613755">
        <w:rPr>
          <w:b/>
          <w:sz w:val="22"/>
          <w:szCs w:val="22"/>
        </w:rPr>
        <w:t>DICHIARA inoltre,</w:t>
      </w:r>
      <w:r>
        <w:rPr>
          <w:b/>
          <w:sz w:val="22"/>
          <w:szCs w:val="22"/>
        </w:rPr>
        <w:t xml:space="preserve"> </w:t>
      </w:r>
      <w:r w:rsidRPr="00613755">
        <w:rPr>
          <w:b/>
          <w:sz w:val="22"/>
          <w:szCs w:val="22"/>
        </w:rPr>
        <w:t xml:space="preserve">ai fini della precedenza per il rientro nella ex scuola di </w:t>
      </w:r>
      <w:proofErr w:type="gramStart"/>
      <w:r w:rsidRPr="00613755">
        <w:rPr>
          <w:b/>
          <w:sz w:val="22"/>
          <w:szCs w:val="22"/>
        </w:rPr>
        <w:t>titolarità :</w:t>
      </w:r>
      <w:proofErr w:type="gramEnd"/>
    </w:p>
    <w:p w14:paraId="4DC9A618" w14:textId="77777777" w:rsidR="00CA58E2" w:rsidRDefault="00CA58E2" w:rsidP="00C44B62">
      <w:pPr>
        <w:tabs>
          <w:tab w:val="left" w:pos="4680"/>
        </w:tabs>
        <w:ind w:left="360" w:right="426"/>
        <w:jc w:val="both"/>
        <w:rPr>
          <w:sz w:val="20"/>
        </w:rPr>
      </w:pPr>
    </w:p>
    <w:p w14:paraId="4BF5D4B7" w14:textId="6D76F3B3"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>di essere stato trasferito d'</w:t>
      </w:r>
      <w:r>
        <w:rPr>
          <w:sz w:val="22"/>
          <w:szCs w:val="22"/>
        </w:rPr>
        <w:t xml:space="preserve"> </w:t>
      </w:r>
      <w:r w:rsidRPr="00200EF1">
        <w:rPr>
          <w:sz w:val="22"/>
          <w:szCs w:val="22"/>
        </w:rPr>
        <w:t>ufficio oppure con domanda condizionata dalla scuola _______________________ _____________________________</w:t>
      </w:r>
      <w:proofErr w:type="gramStart"/>
      <w:r w:rsidRPr="00200EF1">
        <w:rPr>
          <w:sz w:val="22"/>
          <w:szCs w:val="22"/>
        </w:rPr>
        <w:t>_(</w:t>
      </w:r>
      <w:proofErr w:type="gramEnd"/>
      <w:r w:rsidRPr="00200EF1">
        <w:rPr>
          <w:sz w:val="22"/>
          <w:szCs w:val="22"/>
        </w:rPr>
        <w:t>indicare la scuola di titolarità da cui si è stati trasferiti)</w:t>
      </w:r>
      <w:r>
        <w:rPr>
          <w:sz w:val="22"/>
          <w:szCs w:val="22"/>
        </w:rPr>
        <w:t>;</w:t>
      </w:r>
    </w:p>
    <w:p w14:paraId="15729282" w14:textId="77777777" w:rsidR="008D3D31" w:rsidRPr="00200EF1" w:rsidRDefault="008D3D31" w:rsidP="008D3D31">
      <w:pPr>
        <w:tabs>
          <w:tab w:val="left" w:pos="4680"/>
        </w:tabs>
        <w:ind w:left="720" w:right="426"/>
        <w:jc w:val="both"/>
        <w:rPr>
          <w:sz w:val="22"/>
          <w:szCs w:val="22"/>
        </w:rPr>
      </w:pPr>
    </w:p>
    <w:p w14:paraId="30EE3CD5" w14:textId="70A160EE" w:rsidR="00CA58E2" w:rsidRDefault="00CA58E2" w:rsidP="00C44B62">
      <w:pPr>
        <w:numPr>
          <w:ilvl w:val="0"/>
          <w:numId w:val="5"/>
        </w:numPr>
        <w:tabs>
          <w:tab w:val="left" w:pos="4680"/>
        </w:tabs>
        <w:ind w:right="426"/>
        <w:jc w:val="both"/>
        <w:rPr>
          <w:sz w:val="22"/>
          <w:szCs w:val="22"/>
        </w:rPr>
      </w:pPr>
      <w:r w:rsidRPr="00200EF1">
        <w:rPr>
          <w:sz w:val="22"/>
          <w:szCs w:val="22"/>
        </w:rPr>
        <w:t xml:space="preserve">di aver presentato domanda per il rientro nella scuola di precedente titolarità negli anni </w:t>
      </w:r>
      <w:r>
        <w:rPr>
          <w:sz w:val="22"/>
          <w:szCs w:val="22"/>
        </w:rPr>
        <w:t xml:space="preserve">scolastici </w:t>
      </w:r>
      <w:r w:rsidRPr="00200EF1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;</w:t>
      </w:r>
    </w:p>
    <w:p w14:paraId="3EA094BD" w14:textId="77777777" w:rsidR="00CA58E2" w:rsidRPr="00200EF1" w:rsidRDefault="00CA58E2" w:rsidP="00C44B62">
      <w:pPr>
        <w:tabs>
          <w:tab w:val="left" w:pos="4680"/>
        </w:tabs>
        <w:ind w:left="360" w:right="426"/>
        <w:jc w:val="both"/>
        <w:rPr>
          <w:sz w:val="22"/>
          <w:szCs w:val="22"/>
        </w:rPr>
      </w:pPr>
    </w:p>
    <w:p w14:paraId="3176FCF0" w14:textId="5ED5E67A" w:rsidR="00CA58E2" w:rsidRDefault="00CA58E2" w:rsidP="00C44B62">
      <w:pPr>
        <w:ind w:left="142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 </w:t>
      </w:r>
      <w:r w:rsidRPr="003B6DDD">
        <w:rPr>
          <w:sz w:val="22"/>
          <w:szCs w:val="22"/>
        </w:rPr>
        <w:t>qualora l’interessato ometta di indicare la scuola o l’istituto o centro territoriale da cui è</w:t>
      </w:r>
      <w:r w:rsidR="003C4561">
        <w:rPr>
          <w:sz w:val="22"/>
          <w:szCs w:val="22"/>
        </w:rPr>
        <w:t xml:space="preserve"> </w:t>
      </w:r>
      <w:r w:rsidRPr="003B6DDD">
        <w:rPr>
          <w:sz w:val="22"/>
          <w:szCs w:val="22"/>
        </w:rPr>
        <w:t xml:space="preserve">stato trasferito d’ufficio </w:t>
      </w:r>
      <w:r w:rsidRPr="003B6DDD">
        <w:rPr>
          <w:b/>
          <w:sz w:val="22"/>
          <w:szCs w:val="22"/>
        </w:rPr>
        <w:t>nell’ultimo</w:t>
      </w:r>
      <w:r>
        <w:rPr>
          <w:b/>
          <w:sz w:val="22"/>
          <w:szCs w:val="22"/>
        </w:rPr>
        <w:t xml:space="preserve"> ottennio </w:t>
      </w:r>
      <w:r w:rsidRPr="003B6DDD">
        <w:rPr>
          <w:sz w:val="22"/>
          <w:szCs w:val="22"/>
        </w:rPr>
        <w:t>nell’apposita casella del modulo-</w:t>
      </w:r>
      <w:r>
        <w:rPr>
          <w:sz w:val="22"/>
          <w:szCs w:val="22"/>
        </w:rPr>
        <w:t xml:space="preserve">domanda </w:t>
      </w:r>
      <w:r w:rsidRPr="003B6DDD">
        <w:rPr>
          <w:sz w:val="22"/>
          <w:szCs w:val="22"/>
        </w:rPr>
        <w:t>oppure non alleghi la dichiarazione di cui sopra</w:t>
      </w:r>
      <w:r>
        <w:rPr>
          <w:b/>
          <w:sz w:val="22"/>
          <w:szCs w:val="22"/>
        </w:rPr>
        <w:t>, perde il diritto di precedenza;</w:t>
      </w:r>
      <w:r>
        <w:rPr>
          <w:b/>
          <w:sz w:val="22"/>
          <w:szCs w:val="22"/>
        </w:rPr>
        <w:tab/>
        <w:t xml:space="preserve"> </w:t>
      </w:r>
    </w:p>
    <w:p w14:paraId="3CD25AB4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6CEE8B39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 w:rsidRPr="00B300E4">
        <w:rPr>
          <w:b/>
          <w:sz w:val="22"/>
          <w:szCs w:val="22"/>
        </w:rPr>
        <w:t xml:space="preserve">DICHIARAZIONE PER FRUIRE </w:t>
      </w:r>
      <w:proofErr w:type="gramStart"/>
      <w:r w:rsidRPr="00B300E4">
        <w:rPr>
          <w:b/>
          <w:sz w:val="22"/>
          <w:szCs w:val="22"/>
        </w:rPr>
        <w:t xml:space="preserve">DEI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>BENEFICI</w:t>
      </w:r>
      <w:proofErr w:type="gramEnd"/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CUI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 ALLA</w:t>
      </w:r>
      <w:r>
        <w:rPr>
          <w:b/>
          <w:sz w:val="22"/>
          <w:szCs w:val="22"/>
        </w:rPr>
        <w:t xml:space="preserve">  </w:t>
      </w:r>
      <w:r w:rsidRPr="00B300E4">
        <w:rPr>
          <w:b/>
          <w:sz w:val="22"/>
          <w:szCs w:val="22"/>
        </w:rPr>
        <w:t xml:space="preserve"> LEGGE </w:t>
      </w:r>
      <w:r>
        <w:rPr>
          <w:b/>
          <w:sz w:val="22"/>
          <w:szCs w:val="22"/>
        </w:rPr>
        <w:t xml:space="preserve"> </w:t>
      </w:r>
      <w:r w:rsidRPr="00B300E4">
        <w:rPr>
          <w:b/>
          <w:sz w:val="22"/>
          <w:szCs w:val="22"/>
        </w:rPr>
        <w:t xml:space="preserve">104/92 </w:t>
      </w:r>
    </w:p>
    <w:p w14:paraId="165FEFC3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797DCE99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>B1</w:t>
      </w:r>
      <w:proofErr w:type="gramStart"/>
      <w:r w:rsidRPr="000B1AA2">
        <w:rPr>
          <w:b/>
          <w:sz w:val="22"/>
          <w:szCs w:val="22"/>
        </w:rPr>
        <w:t>-  per</w:t>
      </w:r>
      <w:proofErr w:type="gramEnd"/>
      <w:r w:rsidRPr="000B1AA2">
        <w:rPr>
          <w:b/>
          <w:sz w:val="22"/>
          <w:szCs w:val="22"/>
        </w:rPr>
        <w:t xml:space="preserve"> situazione di disabilità personale</w:t>
      </w:r>
    </w:p>
    <w:p w14:paraId="6A6BBDB7" w14:textId="7A108B42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i/>
          <w:sz w:val="22"/>
          <w:szCs w:val="22"/>
        </w:rPr>
        <w:t xml:space="preserve">in </w:t>
      </w:r>
      <w:r w:rsidRPr="000B1AA2">
        <w:rPr>
          <w:sz w:val="22"/>
          <w:szCs w:val="22"/>
        </w:rPr>
        <w:t>situazione di disabilità personale di cui all’art.</w:t>
      </w:r>
      <w:r w:rsidR="008D3D31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21</w:t>
      </w:r>
    </w:p>
    <w:p w14:paraId="4259F251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</w:t>
      </w:r>
    </w:p>
    <w:p w14:paraId="0FB1E94B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 xml:space="preserve">                                                                             Ovvero</w:t>
      </w:r>
    </w:p>
    <w:p w14:paraId="374F89E2" w14:textId="77777777" w:rsidR="00CA58E2" w:rsidRPr="000B1AA2" w:rsidRDefault="00CA58E2" w:rsidP="00C44B62">
      <w:pPr>
        <w:ind w:right="426"/>
        <w:rPr>
          <w:b/>
        </w:rPr>
      </w:pPr>
    </w:p>
    <w:p w14:paraId="01698051" w14:textId="1029681C" w:rsidR="00CA58E2" w:rsidRPr="000B1AA2" w:rsidRDefault="00CA58E2" w:rsidP="00C44B62">
      <w:pPr>
        <w:ind w:right="426"/>
      </w:pPr>
      <w:r w:rsidRPr="000B1AA2">
        <w:rPr>
          <w:b/>
          <w:sz w:val="22"/>
          <w:szCs w:val="22"/>
        </w:rPr>
        <w:t xml:space="preserve">⁭   </w:t>
      </w:r>
      <w:r w:rsidRPr="000B1AA2">
        <w:rPr>
          <w:sz w:val="22"/>
          <w:szCs w:val="22"/>
        </w:rPr>
        <w:t>in situazione di disabilità personale di cui al comma 6 dell’art.</w:t>
      </w:r>
      <w:r w:rsidR="003C4561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33</w:t>
      </w:r>
    </w:p>
    <w:p w14:paraId="476C5567" w14:textId="77777777" w:rsidR="00CA58E2" w:rsidRDefault="00CA58E2" w:rsidP="00C44B62">
      <w:pPr>
        <w:ind w:right="426"/>
      </w:pPr>
    </w:p>
    <w:p w14:paraId="2215302E" w14:textId="77777777" w:rsidR="0009039E" w:rsidRDefault="0009039E" w:rsidP="00C44B62">
      <w:pPr>
        <w:ind w:right="426"/>
      </w:pPr>
    </w:p>
    <w:p w14:paraId="62A2A82D" w14:textId="44A6126E" w:rsidR="00CA58E2" w:rsidRDefault="00CA58E2" w:rsidP="003C4561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A tal fine, </w:t>
      </w:r>
      <w:r>
        <w:rPr>
          <w:sz w:val="22"/>
          <w:szCs w:val="22"/>
        </w:rPr>
        <w:t>si trasmette la certificazione prevista dall’art.</w:t>
      </w:r>
      <w:r w:rsidR="003C4561">
        <w:rPr>
          <w:sz w:val="22"/>
          <w:szCs w:val="22"/>
        </w:rPr>
        <w:t xml:space="preserve"> </w:t>
      </w:r>
      <w:r w:rsidR="00D43749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del vigente contratto collettivo nazionale   integrativo sulla mobilità del personale scolastico:</w:t>
      </w:r>
    </w:p>
    <w:p w14:paraId="151AC1C2" w14:textId="77777777" w:rsidR="0009039E" w:rsidRPr="000B1AA2" w:rsidRDefault="0009039E" w:rsidP="00C44B62">
      <w:pPr>
        <w:ind w:right="426"/>
      </w:pPr>
    </w:p>
    <w:p w14:paraId="3E87E92C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091193" w14:textId="77777777" w:rsidR="00CA58E2" w:rsidRPr="000B1AA2" w:rsidRDefault="00CA58E2" w:rsidP="00C44B62">
      <w:pPr>
        <w:ind w:right="426"/>
        <w:rPr>
          <w:b/>
        </w:rPr>
      </w:pPr>
    </w:p>
    <w:p w14:paraId="19F43761" w14:textId="77777777" w:rsidR="005D5889" w:rsidRDefault="005D5889" w:rsidP="00C44B62">
      <w:pPr>
        <w:ind w:right="426"/>
        <w:rPr>
          <w:b/>
          <w:sz w:val="22"/>
          <w:szCs w:val="22"/>
        </w:rPr>
      </w:pPr>
    </w:p>
    <w:p w14:paraId="48FD4B32" w14:textId="77777777" w:rsidR="00CA58E2" w:rsidRPr="00DF5CEB" w:rsidRDefault="00CA58E2" w:rsidP="00C44B62">
      <w:pPr>
        <w:ind w:right="426"/>
        <w:rPr>
          <w:b/>
          <w:sz w:val="22"/>
          <w:szCs w:val="22"/>
        </w:rPr>
      </w:pPr>
      <w:r w:rsidRPr="000B1AA2">
        <w:rPr>
          <w:b/>
          <w:sz w:val="22"/>
          <w:szCs w:val="22"/>
        </w:rPr>
        <w:t>B2</w:t>
      </w:r>
      <w:r w:rsidRPr="000B1AA2">
        <w:rPr>
          <w:sz w:val="22"/>
          <w:szCs w:val="22"/>
        </w:rPr>
        <w:t xml:space="preserve"> –</w:t>
      </w:r>
      <w:r w:rsidRPr="00DF5CEB">
        <w:rPr>
          <w:b/>
          <w:sz w:val="22"/>
          <w:szCs w:val="22"/>
        </w:rPr>
        <w:t>per parente in situazione di disabilità</w:t>
      </w:r>
      <w:r w:rsidR="00735930">
        <w:rPr>
          <w:b/>
          <w:sz w:val="22"/>
          <w:szCs w:val="22"/>
        </w:rPr>
        <w:t xml:space="preserve"> </w:t>
      </w:r>
    </w:p>
    <w:p w14:paraId="383A9787" w14:textId="77777777" w:rsidR="00CA58E2" w:rsidRPr="00DF5CEB" w:rsidRDefault="00CA58E2" w:rsidP="00C44B62">
      <w:pPr>
        <w:ind w:right="426"/>
        <w:rPr>
          <w:b/>
        </w:rPr>
      </w:pPr>
    </w:p>
    <w:p w14:paraId="3AD3F221" w14:textId="77777777" w:rsidR="00CA58E2" w:rsidRPr="000B1AA2" w:rsidRDefault="00CA58E2" w:rsidP="00C44B62">
      <w:pPr>
        <w:ind w:right="426"/>
      </w:pPr>
      <w:proofErr w:type="gramStart"/>
      <w:r w:rsidRPr="000B1AA2">
        <w:rPr>
          <w:sz w:val="22"/>
          <w:szCs w:val="22"/>
        </w:rPr>
        <w:t>A  tal</w:t>
      </w:r>
      <w:proofErr w:type="gramEnd"/>
      <w:r w:rsidRPr="000B1AA2">
        <w:rPr>
          <w:sz w:val="22"/>
          <w:szCs w:val="22"/>
        </w:rPr>
        <w:t xml:space="preserve"> fine dichiara,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sotto la propria responsabilità;</w:t>
      </w:r>
    </w:p>
    <w:p w14:paraId="6FFCBEE4" w14:textId="77777777" w:rsidR="00CA58E2" w:rsidRDefault="00CA58E2" w:rsidP="00C44B62">
      <w:pPr>
        <w:ind w:right="426"/>
        <w:rPr>
          <w:sz w:val="16"/>
          <w:szCs w:val="16"/>
        </w:rPr>
      </w:pPr>
      <w:r w:rsidRPr="000B1AA2">
        <w:rPr>
          <w:sz w:val="16"/>
          <w:szCs w:val="16"/>
        </w:rPr>
        <w:t>(contrassegnare la sezione che interessa e, per le parti opzionali,</w:t>
      </w:r>
      <w:r w:rsidR="00A5048A">
        <w:rPr>
          <w:sz w:val="16"/>
          <w:szCs w:val="16"/>
        </w:rPr>
        <w:t xml:space="preserve"> </w:t>
      </w:r>
      <w:proofErr w:type="gramStart"/>
      <w:r w:rsidRPr="000B1AA2">
        <w:rPr>
          <w:sz w:val="16"/>
          <w:szCs w:val="16"/>
        </w:rPr>
        <w:t>cancellare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 xml:space="preserve"> ciò</w:t>
      </w:r>
      <w:proofErr w:type="gramEnd"/>
      <w:r w:rsidRPr="000B1AA2">
        <w:rPr>
          <w:sz w:val="16"/>
          <w:szCs w:val="16"/>
        </w:rPr>
        <w:t xml:space="preserve"> che </w:t>
      </w:r>
      <w:r w:rsidR="00A5048A">
        <w:rPr>
          <w:sz w:val="16"/>
          <w:szCs w:val="16"/>
        </w:rPr>
        <w:t xml:space="preserve"> </w:t>
      </w:r>
      <w:r w:rsidRPr="000B1AA2">
        <w:rPr>
          <w:sz w:val="16"/>
          <w:szCs w:val="16"/>
        </w:rPr>
        <w:t>non riguarda)</w:t>
      </w:r>
    </w:p>
    <w:p w14:paraId="4E34280A" w14:textId="77777777" w:rsidR="008619E9" w:rsidRDefault="008619E9" w:rsidP="00C44B62">
      <w:pPr>
        <w:ind w:right="426"/>
        <w:rPr>
          <w:sz w:val="16"/>
          <w:szCs w:val="16"/>
        </w:rPr>
      </w:pPr>
    </w:p>
    <w:p w14:paraId="41F0E12C" w14:textId="4AD4D288" w:rsidR="00CA58E2" w:rsidRPr="000B1AA2" w:rsidRDefault="00CA58E2" w:rsidP="003C4561">
      <w:pPr>
        <w:ind w:right="426"/>
        <w:jc w:val="both"/>
      </w:pPr>
      <w:r w:rsidRPr="000B1AA2">
        <w:rPr>
          <w:b/>
          <w:sz w:val="22"/>
          <w:szCs w:val="22"/>
        </w:rPr>
        <w:t>⁭</w:t>
      </w:r>
      <w:r w:rsidRPr="000B1AA2">
        <w:rPr>
          <w:sz w:val="22"/>
          <w:szCs w:val="22"/>
        </w:rPr>
        <w:t>di</w:t>
      </w:r>
      <w:r w:rsidR="003C4561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essere</w:t>
      </w:r>
      <w:r w:rsidR="003C4561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figlio/figlia</w:t>
      </w:r>
      <w:r w:rsidR="00A5048A">
        <w:rPr>
          <w:sz w:val="22"/>
          <w:szCs w:val="22"/>
        </w:rPr>
        <w:t>/ coniuge/</w:t>
      </w:r>
      <w:r w:rsidRPr="000B1AA2">
        <w:rPr>
          <w:sz w:val="22"/>
          <w:szCs w:val="22"/>
        </w:rPr>
        <w:t>padre/madre</w:t>
      </w:r>
      <w:r w:rsidR="00735930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di</w:t>
      </w:r>
      <w:r w:rsidR="003C4561">
        <w:rPr>
          <w:sz w:val="22"/>
          <w:szCs w:val="22"/>
        </w:rPr>
        <w:t xml:space="preserve"> …………………………………………………….</w:t>
      </w:r>
    </w:p>
    <w:p w14:paraId="50FB3125" w14:textId="4DD177D3" w:rsidR="00CA58E2" w:rsidRPr="000B1AA2" w:rsidRDefault="00CA58E2" w:rsidP="003C4561">
      <w:pPr>
        <w:ind w:right="426"/>
        <w:jc w:val="both"/>
      </w:pPr>
      <w:r w:rsidRPr="000B1AA2">
        <w:rPr>
          <w:sz w:val="22"/>
          <w:szCs w:val="22"/>
        </w:rPr>
        <w:t>nato/a……………………………………….</w:t>
      </w:r>
      <w:r w:rsidR="003C4561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il ………………………………………………………</w:t>
      </w:r>
    </w:p>
    <w:p w14:paraId="4F994251" w14:textId="6C56824B" w:rsidR="00CA58E2" w:rsidRDefault="00CA58E2" w:rsidP="003C4561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>residente …………………………………</w:t>
      </w:r>
      <w:r w:rsidR="003C4561">
        <w:rPr>
          <w:sz w:val="22"/>
          <w:szCs w:val="22"/>
        </w:rPr>
        <w:t>………………………….</w:t>
      </w:r>
    </w:p>
    <w:p w14:paraId="321CAE3B" w14:textId="77777777" w:rsidR="008D3D31" w:rsidRDefault="008D3D31" w:rsidP="00C44B62">
      <w:pPr>
        <w:ind w:right="426"/>
        <w:jc w:val="both"/>
        <w:rPr>
          <w:b/>
          <w:sz w:val="22"/>
          <w:szCs w:val="22"/>
        </w:rPr>
      </w:pPr>
    </w:p>
    <w:p w14:paraId="4591EA27" w14:textId="3B2C6B49" w:rsidR="00CA58E2" w:rsidRPr="000B1AA2" w:rsidRDefault="008619E9" w:rsidP="00C44B62">
      <w:pPr>
        <w:ind w:right="426"/>
        <w:jc w:val="both"/>
      </w:pPr>
      <w:r w:rsidRPr="000B1AA2">
        <w:rPr>
          <w:b/>
          <w:sz w:val="22"/>
          <w:szCs w:val="22"/>
        </w:rPr>
        <w:lastRenderedPageBreak/>
        <w:t>⁭</w:t>
      </w:r>
      <w:r w:rsidRPr="008619E9">
        <w:rPr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 w:rsidRPr="008619E9">
        <w:rPr>
          <w:sz w:val="22"/>
          <w:szCs w:val="22"/>
        </w:rPr>
        <w:t>essere stato individuato dall’autorità giudiziaria competente per la tutela legale del disabile</w:t>
      </w:r>
      <w:r>
        <w:rPr>
          <w:sz w:val="22"/>
          <w:szCs w:val="22"/>
        </w:rPr>
        <w:t xml:space="preserve"> …………………………………………</w:t>
      </w:r>
      <w:r w:rsidR="003C4561">
        <w:rPr>
          <w:sz w:val="22"/>
          <w:szCs w:val="22"/>
        </w:rPr>
        <w:t xml:space="preserve"> </w:t>
      </w:r>
      <w:r w:rsidR="009E6576">
        <w:rPr>
          <w:sz w:val="22"/>
          <w:szCs w:val="22"/>
        </w:rPr>
        <w:t>(</w:t>
      </w:r>
      <w:r w:rsidR="00BB309F">
        <w:rPr>
          <w:sz w:val="22"/>
          <w:szCs w:val="22"/>
        </w:rPr>
        <w:t xml:space="preserve">individuazione </w:t>
      </w:r>
      <w:r w:rsidR="00DB4CFB">
        <w:rPr>
          <w:sz w:val="22"/>
          <w:szCs w:val="22"/>
        </w:rPr>
        <w:t xml:space="preserve">da trasmettere in forma cartacea </w:t>
      </w:r>
      <w:r w:rsidR="00C52A60">
        <w:rPr>
          <w:sz w:val="22"/>
          <w:szCs w:val="22"/>
        </w:rPr>
        <w:t xml:space="preserve">o anche in formato digitale </w:t>
      </w:r>
      <w:r w:rsidR="00DB4CFB">
        <w:rPr>
          <w:sz w:val="22"/>
          <w:szCs w:val="22"/>
        </w:rPr>
        <w:t>assieme alla documentazione relativa alla L.104</w:t>
      </w:r>
      <w:r w:rsidR="00BB309F">
        <w:rPr>
          <w:sz w:val="22"/>
          <w:szCs w:val="22"/>
        </w:rPr>
        <w:t xml:space="preserve"> /92.</w:t>
      </w:r>
    </w:p>
    <w:p w14:paraId="09D0B403" w14:textId="22DE21D0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Che …/</w:t>
      </w:r>
      <w:r w:rsidRPr="005A6F75">
        <w:t>madre</w:t>
      </w:r>
      <w:r w:rsidRPr="000B1AA2">
        <w:rPr>
          <w:sz w:val="22"/>
          <w:szCs w:val="22"/>
        </w:rPr>
        <w:t>/padre</w:t>
      </w:r>
      <w:r w:rsidR="00A5048A">
        <w:rPr>
          <w:sz w:val="22"/>
          <w:szCs w:val="22"/>
        </w:rPr>
        <w:t>/coniuge/</w:t>
      </w:r>
      <w:r w:rsidRPr="000B1AA2">
        <w:rPr>
          <w:sz w:val="22"/>
          <w:szCs w:val="22"/>
        </w:rPr>
        <w:t>figlio/figlia è disabile in situazione di gravità,</w:t>
      </w:r>
      <w:r w:rsidR="003C4561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non è ricoverato permanentemente in alcun istituto di cura e necessita di assistenza continuativa che può essere assicurata esclusivamente dal sottoscritto/a.</w:t>
      </w:r>
    </w:p>
    <w:p w14:paraId="26968266" w14:textId="77777777" w:rsidR="00CA58E2" w:rsidRDefault="00CA58E2" w:rsidP="00C44B62">
      <w:pPr>
        <w:ind w:right="426"/>
        <w:jc w:val="both"/>
        <w:rPr>
          <w:sz w:val="22"/>
          <w:szCs w:val="22"/>
        </w:rPr>
      </w:pPr>
      <w:r w:rsidRPr="000B1AA2">
        <w:rPr>
          <w:sz w:val="22"/>
          <w:szCs w:val="22"/>
        </w:rPr>
        <w:t xml:space="preserve">(Nel caso l’assistenza riguardi il padre o la madre) il sottoscritto/a dichiara di essere </w:t>
      </w:r>
      <w:r w:rsidRPr="00815786">
        <w:rPr>
          <w:b/>
          <w:sz w:val="22"/>
          <w:szCs w:val="22"/>
        </w:rPr>
        <w:t>figlio/a</w:t>
      </w:r>
      <w:r w:rsidRPr="000B1AA2">
        <w:rPr>
          <w:sz w:val="22"/>
          <w:szCs w:val="22"/>
        </w:rPr>
        <w:t xml:space="preserve"> </w:t>
      </w:r>
      <w:r w:rsidRPr="006E3827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 in quanto </w:t>
      </w:r>
    </w:p>
    <w:p w14:paraId="77155C71" w14:textId="77777777" w:rsidR="00CA58E2" w:rsidRPr="00985C16" w:rsidRDefault="00CA58E2" w:rsidP="00C44B62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sussistono le seguenti condizioni:</w:t>
      </w:r>
    </w:p>
    <w:p w14:paraId="09884FA5" w14:textId="77777777" w:rsidR="00CA58E2" w:rsidRDefault="00CA58E2" w:rsidP="003C4561">
      <w:pPr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   </w:t>
      </w:r>
      <w:r w:rsidR="006C1E22">
        <w:rPr>
          <w:sz w:val="22"/>
          <w:szCs w:val="22"/>
        </w:rPr>
        <w:t xml:space="preserve"> </w:t>
      </w:r>
      <w:r w:rsidRPr="00985C16">
        <w:rPr>
          <w:sz w:val="22"/>
          <w:szCs w:val="22"/>
        </w:rPr>
        <w:t>documentata</w:t>
      </w:r>
      <w:r>
        <w:rPr>
          <w:b/>
          <w:sz w:val="22"/>
          <w:szCs w:val="22"/>
        </w:rPr>
        <w:t xml:space="preserve"> </w:t>
      </w:r>
      <w:r w:rsidRPr="00985C16">
        <w:rPr>
          <w:sz w:val="22"/>
          <w:szCs w:val="22"/>
        </w:rPr>
        <w:t>impossibilità del coniuge</w:t>
      </w:r>
      <w:r>
        <w:rPr>
          <w:sz w:val="22"/>
          <w:szCs w:val="22"/>
        </w:rPr>
        <w:t xml:space="preserve"> di provvedere all’assistenza per motivi oggettivi  </w:t>
      </w:r>
    </w:p>
    <w:p w14:paraId="4D641255" w14:textId="77777777" w:rsidR="00B25EB7" w:rsidRDefault="00CA58E2" w:rsidP="003C4561">
      <w:pPr>
        <w:ind w:righ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C1E22">
        <w:rPr>
          <w:sz w:val="22"/>
          <w:szCs w:val="22"/>
        </w:rPr>
        <w:t xml:space="preserve">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da  documentare</w:t>
      </w:r>
      <w:proofErr w:type="gramEnd"/>
      <w:r>
        <w:rPr>
          <w:sz w:val="22"/>
          <w:szCs w:val="22"/>
        </w:rPr>
        <w:t xml:space="preserve"> con autodichiarazione) ;</w:t>
      </w:r>
      <w:r w:rsidR="006C1E22">
        <w:rPr>
          <w:sz w:val="22"/>
          <w:szCs w:val="22"/>
        </w:rPr>
        <w:tab/>
      </w:r>
    </w:p>
    <w:p w14:paraId="132012DC" w14:textId="230E8E4A" w:rsidR="00CA58E2" w:rsidRDefault="006C1E22" w:rsidP="003C4561">
      <w:pPr>
        <w:tabs>
          <w:tab w:val="left" w:pos="195"/>
        </w:tabs>
        <w:ind w:left="708"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A58E2" w:rsidRPr="00CE6479">
        <w:rPr>
          <w:sz w:val="22"/>
          <w:szCs w:val="22"/>
        </w:rPr>
        <w:t xml:space="preserve">impossibilità </w:t>
      </w:r>
      <w:r w:rsidR="00CA58E2">
        <w:rPr>
          <w:sz w:val="22"/>
          <w:szCs w:val="22"/>
        </w:rPr>
        <w:t xml:space="preserve">da parte di ciascun altro figlio di effettuare l’assistenza al genitore disabile </w:t>
      </w:r>
      <w:r>
        <w:rPr>
          <w:sz w:val="22"/>
          <w:szCs w:val="22"/>
        </w:rPr>
        <w:t>in</w:t>
      </w:r>
      <w:r w:rsidR="00CA58E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CA58E2">
        <w:rPr>
          <w:sz w:val="22"/>
          <w:szCs w:val="22"/>
        </w:rPr>
        <w:t>situazione</w:t>
      </w:r>
      <w:r w:rsidR="003C4561"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di gravità per ragioni esclusivamente oggettive</w:t>
      </w:r>
      <w:r>
        <w:rPr>
          <w:sz w:val="22"/>
          <w:szCs w:val="22"/>
        </w:rPr>
        <w:t xml:space="preserve"> </w:t>
      </w:r>
      <w:r w:rsidR="00CA58E2">
        <w:rPr>
          <w:sz w:val="22"/>
          <w:szCs w:val="22"/>
        </w:rPr>
        <w:t>(da documentare con     autodichiarazione);</w:t>
      </w:r>
    </w:p>
    <w:p w14:paraId="50803C71" w14:textId="2AA1FA5D" w:rsidR="00CA58E2" w:rsidRDefault="00CA58E2" w:rsidP="003C4561">
      <w:pPr>
        <w:ind w:left="708" w:right="426" w:hanging="528"/>
        <w:jc w:val="both"/>
        <w:rPr>
          <w:sz w:val="22"/>
          <w:szCs w:val="22"/>
        </w:rPr>
      </w:pPr>
      <w:r w:rsidRPr="00985C16">
        <w:rPr>
          <w:sz w:val="22"/>
          <w:szCs w:val="22"/>
        </w:rPr>
        <w:t>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essere anche l’unico figlio che ha chiesto di fruire per l’intero anno scolastico dei 3</w:t>
      </w:r>
      <w:r w:rsidR="003C4561">
        <w:rPr>
          <w:sz w:val="22"/>
          <w:szCs w:val="22"/>
        </w:rPr>
        <w:t xml:space="preserve"> </w:t>
      </w:r>
      <w:r>
        <w:rPr>
          <w:sz w:val="22"/>
          <w:szCs w:val="22"/>
        </w:rPr>
        <w:t>giorni di</w:t>
      </w:r>
      <w:r w:rsidR="006C1E22">
        <w:rPr>
          <w:sz w:val="22"/>
          <w:szCs w:val="22"/>
        </w:rPr>
        <w:t xml:space="preserve"> </w:t>
      </w:r>
      <w:r>
        <w:rPr>
          <w:sz w:val="22"/>
          <w:szCs w:val="22"/>
        </w:rPr>
        <w:t>permesso retribuito mensile per l’assistenza ovvero del congedo straordinario ai sensi dell’art.</w:t>
      </w:r>
      <w:r w:rsidR="003C4561">
        <w:rPr>
          <w:sz w:val="22"/>
          <w:szCs w:val="22"/>
        </w:rPr>
        <w:t xml:space="preserve"> </w:t>
      </w:r>
      <w:r>
        <w:rPr>
          <w:sz w:val="22"/>
          <w:szCs w:val="22"/>
        </w:rPr>
        <w:t>42 comma 5 del D.</w:t>
      </w:r>
      <w:proofErr w:type="gramStart"/>
      <w:r>
        <w:rPr>
          <w:sz w:val="22"/>
          <w:szCs w:val="22"/>
        </w:rPr>
        <w:t>L.vo</w:t>
      </w:r>
      <w:proofErr w:type="gramEnd"/>
      <w:r w:rsidR="003C4561">
        <w:rPr>
          <w:sz w:val="22"/>
          <w:szCs w:val="22"/>
        </w:rPr>
        <w:t xml:space="preserve"> </w:t>
      </w:r>
      <w:r>
        <w:rPr>
          <w:sz w:val="22"/>
          <w:szCs w:val="22"/>
        </w:rPr>
        <w:t>151/2001</w:t>
      </w:r>
    </w:p>
    <w:p w14:paraId="629B8F91" w14:textId="77777777" w:rsidR="00072D5D" w:rsidRDefault="00072D5D" w:rsidP="00C44B62">
      <w:pPr>
        <w:ind w:right="426"/>
        <w:jc w:val="both"/>
        <w:rPr>
          <w:sz w:val="22"/>
          <w:szCs w:val="22"/>
        </w:rPr>
      </w:pPr>
    </w:p>
    <w:p w14:paraId="04DFA9B0" w14:textId="7EE354FF" w:rsidR="00CA58E2" w:rsidRDefault="00CA58E2" w:rsidP="00C44B62">
      <w:pPr>
        <w:ind w:right="426"/>
        <w:jc w:val="both"/>
        <w:rPr>
          <w:sz w:val="22"/>
          <w:szCs w:val="22"/>
        </w:rPr>
      </w:pPr>
      <w:r w:rsidRPr="00AB6183">
        <w:rPr>
          <w:b/>
          <w:sz w:val="22"/>
          <w:szCs w:val="22"/>
        </w:rPr>
        <w:t>In assenza di una sola delle suddette condizioni per il figlio referente unico che assiste un genitore in presenza di coniuge o altri figli, la precedenza prevista dalla L.104/92 potrà essere fruita esclusivamente nelle operazioni di mobilità annuale</w:t>
      </w:r>
      <w:r>
        <w:rPr>
          <w:sz w:val="22"/>
          <w:szCs w:val="22"/>
        </w:rPr>
        <w:t xml:space="preserve">.  </w:t>
      </w:r>
    </w:p>
    <w:p w14:paraId="137D69A8" w14:textId="77777777" w:rsidR="00CA58E2" w:rsidRDefault="00CA58E2" w:rsidP="00C44B62">
      <w:pPr>
        <w:ind w:right="426"/>
        <w:jc w:val="both"/>
        <w:rPr>
          <w:sz w:val="22"/>
          <w:szCs w:val="22"/>
        </w:rPr>
      </w:pPr>
    </w:p>
    <w:p w14:paraId="4D4B05A8" w14:textId="77777777" w:rsidR="00CA58E2" w:rsidRPr="000B1AA2" w:rsidRDefault="00CA58E2" w:rsidP="00C44B62">
      <w:pPr>
        <w:ind w:right="426"/>
        <w:jc w:val="both"/>
      </w:pPr>
      <w:r w:rsidRPr="000B1AA2">
        <w:rPr>
          <w:sz w:val="22"/>
          <w:szCs w:val="22"/>
        </w:rPr>
        <w:t>L</w:t>
      </w:r>
      <w:r>
        <w:rPr>
          <w:sz w:val="22"/>
          <w:szCs w:val="22"/>
        </w:rPr>
        <w:t xml:space="preserve">’autodichiarazione rilasciata </w:t>
      </w:r>
      <w:r w:rsidRPr="00640CCF">
        <w:rPr>
          <w:b/>
          <w:sz w:val="22"/>
          <w:szCs w:val="22"/>
        </w:rPr>
        <w:t xml:space="preserve">dagli altri </w:t>
      </w:r>
      <w:proofErr w:type="gramStart"/>
      <w:r w:rsidRPr="00640CCF">
        <w:rPr>
          <w:b/>
          <w:sz w:val="22"/>
          <w:szCs w:val="22"/>
        </w:rPr>
        <w:t>figli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non</w:t>
      </w:r>
      <w:proofErr w:type="gramEnd"/>
      <w:r w:rsidRPr="000B1AA2">
        <w:rPr>
          <w:sz w:val="22"/>
          <w:szCs w:val="22"/>
        </w:rPr>
        <w:t xml:space="preserve"> è necessaria laddove il figlio richiedente la precedenza </w:t>
      </w:r>
      <w:r w:rsidRPr="00640CCF">
        <w:rPr>
          <w:b/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 xml:space="preserve"> figlio </w:t>
      </w:r>
      <w:r w:rsidRPr="00640CCF">
        <w:rPr>
          <w:b/>
          <w:sz w:val="22"/>
          <w:szCs w:val="22"/>
        </w:rPr>
        <w:t>referente unico</w:t>
      </w:r>
      <w:r>
        <w:rPr>
          <w:sz w:val="22"/>
          <w:szCs w:val="22"/>
        </w:rPr>
        <w:t xml:space="preserve">, sia </w:t>
      </w:r>
      <w:r w:rsidRPr="00640CCF">
        <w:rPr>
          <w:b/>
          <w:sz w:val="22"/>
          <w:szCs w:val="22"/>
        </w:rPr>
        <w:t>anche</w:t>
      </w:r>
      <w:r>
        <w:rPr>
          <w:sz w:val="22"/>
          <w:szCs w:val="22"/>
        </w:rPr>
        <w:t xml:space="preserve"> </w:t>
      </w:r>
      <w:r w:rsidRPr="0063384A">
        <w:rPr>
          <w:b/>
          <w:sz w:val="22"/>
          <w:szCs w:val="22"/>
        </w:rPr>
        <w:t>l’unico figlio</w:t>
      </w:r>
      <w:r w:rsidRPr="00640CCF">
        <w:rPr>
          <w:b/>
          <w:sz w:val="22"/>
          <w:szCs w:val="22"/>
        </w:rPr>
        <w:t xml:space="preserve"> convivente</w:t>
      </w:r>
      <w:r>
        <w:rPr>
          <w:sz w:val="22"/>
          <w:szCs w:val="22"/>
        </w:rPr>
        <w:t xml:space="preserve"> con </w:t>
      </w:r>
      <w:r w:rsidRPr="00640CCF">
        <w:rPr>
          <w:b/>
          <w:sz w:val="22"/>
          <w:szCs w:val="22"/>
        </w:rPr>
        <w:t>il genitore</w:t>
      </w:r>
      <w:r>
        <w:rPr>
          <w:sz w:val="22"/>
          <w:szCs w:val="22"/>
        </w:rPr>
        <w:t xml:space="preserve"> disabile.</w:t>
      </w:r>
      <w:r w:rsidR="00072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Tale situazione di </w:t>
      </w:r>
      <w:r w:rsidRPr="000B1AA2">
        <w:rPr>
          <w:sz w:val="22"/>
          <w:szCs w:val="22"/>
        </w:rPr>
        <w:t>convivenza deve essere documentata</w:t>
      </w:r>
      <w:r>
        <w:rPr>
          <w:sz w:val="22"/>
          <w:szCs w:val="22"/>
        </w:rPr>
        <w:t xml:space="preserve"> ovvero mediante presentazione dello stato di famiglia dall’interessato oppure con dichiarazione personale</w:t>
      </w:r>
      <w:r w:rsidRPr="000B1AA2">
        <w:rPr>
          <w:sz w:val="22"/>
          <w:szCs w:val="22"/>
        </w:rPr>
        <w:t xml:space="preserve"> ai sensi dell’art.</w:t>
      </w:r>
      <w:r w:rsidR="00D43749">
        <w:rPr>
          <w:sz w:val="22"/>
          <w:szCs w:val="22"/>
        </w:rPr>
        <w:t>13</w:t>
      </w:r>
      <w:r w:rsidRPr="000B1AA2">
        <w:rPr>
          <w:sz w:val="22"/>
          <w:szCs w:val="22"/>
        </w:rPr>
        <w:t xml:space="preserve"> del C.C.</w:t>
      </w:r>
      <w:proofErr w:type="gramStart"/>
      <w:r w:rsidRPr="000B1AA2">
        <w:rPr>
          <w:sz w:val="22"/>
          <w:szCs w:val="22"/>
        </w:rPr>
        <w:t>N.I</w:t>
      </w:r>
      <w:proofErr w:type="gramEnd"/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.sulla mobilità</w:t>
      </w:r>
    </w:p>
    <w:p w14:paraId="5224DDA4" w14:textId="77777777" w:rsidR="00CA58E2" w:rsidRPr="000B1AA2" w:rsidRDefault="00CA58E2" w:rsidP="00C44B62">
      <w:pPr>
        <w:ind w:right="426"/>
        <w:rPr>
          <w:b/>
        </w:rPr>
      </w:pPr>
    </w:p>
    <w:p w14:paraId="6B57ADB9" w14:textId="55A96C6B" w:rsidR="00CA58E2" w:rsidRPr="000B1AA2" w:rsidRDefault="00CA58E2" w:rsidP="003C4561">
      <w:pPr>
        <w:ind w:right="426"/>
        <w:jc w:val="both"/>
      </w:pPr>
      <w:proofErr w:type="gramStart"/>
      <w:r w:rsidRPr="000B1AA2">
        <w:rPr>
          <w:b/>
          <w:sz w:val="22"/>
          <w:szCs w:val="22"/>
        </w:rPr>
        <w:t xml:space="preserve">⁭ </w:t>
      </w:r>
      <w:r w:rsidRPr="000B1AA2">
        <w:rPr>
          <w:sz w:val="22"/>
          <w:szCs w:val="22"/>
        </w:rPr>
        <w:t xml:space="preserve"> di</w:t>
      </w:r>
      <w:proofErr w:type="gramEnd"/>
      <w:r w:rsidRPr="000B1AA2">
        <w:rPr>
          <w:sz w:val="22"/>
          <w:szCs w:val="22"/>
        </w:rPr>
        <w:t xml:space="preserve">  dover assistere, </w:t>
      </w:r>
      <w:r w:rsidRPr="00640CCF">
        <w:rPr>
          <w:b/>
          <w:sz w:val="22"/>
          <w:szCs w:val="22"/>
        </w:rPr>
        <w:t>in situazione di  convivenza</w:t>
      </w:r>
      <w:r w:rsidRPr="000B1AA2">
        <w:rPr>
          <w:sz w:val="22"/>
          <w:szCs w:val="22"/>
        </w:rPr>
        <w:t xml:space="preserve">, fratello/sorella con disabilità grave, in quanto i </w:t>
      </w:r>
      <w:r>
        <w:rPr>
          <w:sz w:val="22"/>
          <w:szCs w:val="22"/>
        </w:rPr>
        <w:t xml:space="preserve">      </w:t>
      </w:r>
      <w:r w:rsidRPr="000B1AA2">
        <w:rPr>
          <w:sz w:val="22"/>
          <w:szCs w:val="22"/>
        </w:rPr>
        <w:t>genitori non sono viventi</w:t>
      </w:r>
      <w:r w:rsidRPr="000B1AA2">
        <w:rPr>
          <w:b/>
          <w:sz w:val="22"/>
          <w:szCs w:val="22"/>
        </w:rPr>
        <w:t xml:space="preserve"> , </w:t>
      </w:r>
      <w:r w:rsidRPr="000B1AA2">
        <w:rPr>
          <w:sz w:val="22"/>
          <w:szCs w:val="22"/>
        </w:rPr>
        <w:t>ovvero sono totalmente inabili.</w:t>
      </w:r>
    </w:p>
    <w:p w14:paraId="1DB0878C" w14:textId="77777777" w:rsidR="00CA58E2" w:rsidRPr="000B1AA2" w:rsidRDefault="00CA58E2" w:rsidP="00C44B62">
      <w:pPr>
        <w:ind w:right="426"/>
        <w:rPr>
          <w:b/>
        </w:rPr>
      </w:pPr>
      <w:r w:rsidRPr="000B1AA2">
        <w:rPr>
          <w:b/>
          <w:sz w:val="22"/>
          <w:szCs w:val="22"/>
        </w:rPr>
        <w:t xml:space="preserve">    </w:t>
      </w:r>
    </w:p>
    <w:p w14:paraId="184CCAB9" w14:textId="50362630" w:rsidR="00CA58E2" w:rsidRPr="000B1AA2" w:rsidRDefault="00CA58E2" w:rsidP="00BF0733">
      <w:pPr>
        <w:ind w:right="426"/>
      </w:pPr>
      <w:r w:rsidRPr="000B1AA2">
        <w:rPr>
          <w:sz w:val="22"/>
          <w:szCs w:val="22"/>
        </w:rPr>
        <w:t xml:space="preserve">in relazione alla situazione contrassegnata, </w:t>
      </w:r>
      <w:r>
        <w:rPr>
          <w:sz w:val="22"/>
          <w:szCs w:val="22"/>
        </w:rPr>
        <w:t>si trasmette la certificazione prevista dall’art.</w:t>
      </w:r>
      <w:r w:rsidR="00A35176">
        <w:rPr>
          <w:sz w:val="22"/>
          <w:szCs w:val="22"/>
        </w:rPr>
        <w:t xml:space="preserve"> </w:t>
      </w:r>
      <w:r w:rsidR="00C16FBB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del vigente contratto collettivo nazionale integrativo sulla mobilità del personale scolastico:</w:t>
      </w:r>
    </w:p>
    <w:p w14:paraId="5509CBE9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3E08607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782B953" w14:textId="77777777" w:rsidR="00CA58E2" w:rsidRPr="000B1AA2" w:rsidRDefault="00CA58E2" w:rsidP="00C44B62">
      <w:pPr>
        <w:ind w:right="426"/>
      </w:pPr>
      <w:r w:rsidRPr="000B1AA2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3D0C6584" w14:textId="77777777" w:rsidR="00C52A60" w:rsidRDefault="00C52A60" w:rsidP="003C4561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le </w:t>
      </w:r>
      <w:proofErr w:type="gramStart"/>
      <w:r>
        <w:rPr>
          <w:b/>
          <w:sz w:val="22"/>
          <w:szCs w:val="22"/>
        </w:rPr>
        <w:t>predette</w:t>
      </w:r>
      <w:proofErr w:type="gramEnd"/>
      <w:r>
        <w:rPr>
          <w:b/>
          <w:sz w:val="22"/>
          <w:szCs w:val="22"/>
        </w:rPr>
        <w:t xml:space="preserve"> documentazioni devono essere prodotte contestualmente alle domande di trasferimento e possono essere trasmesse anche in formato digitale.</w:t>
      </w:r>
    </w:p>
    <w:p w14:paraId="1F9F53EB" w14:textId="77777777" w:rsidR="00C52A60" w:rsidRDefault="00C52A60" w:rsidP="00C52A60">
      <w:pPr>
        <w:ind w:right="426"/>
        <w:rPr>
          <w:b/>
          <w:sz w:val="22"/>
          <w:szCs w:val="22"/>
        </w:rPr>
      </w:pPr>
    </w:p>
    <w:p w14:paraId="3E63257A" w14:textId="77777777" w:rsidR="00CA58E2" w:rsidRPr="000B1AA2" w:rsidRDefault="00CA58E2" w:rsidP="00C44B62">
      <w:pPr>
        <w:ind w:right="426"/>
        <w:rPr>
          <w:b/>
        </w:rPr>
      </w:pPr>
    </w:p>
    <w:p w14:paraId="7CA1A19E" w14:textId="053CD809" w:rsidR="00CA58E2" w:rsidRPr="000B1AA2" w:rsidRDefault="00CA58E2" w:rsidP="003C4561">
      <w:pPr>
        <w:ind w:right="426"/>
        <w:jc w:val="both"/>
        <w:rPr>
          <w:b/>
        </w:rPr>
      </w:pPr>
      <w:r w:rsidRPr="000B1AA2">
        <w:rPr>
          <w:b/>
          <w:sz w:val="22"/>
          <w:szCs w:val="22"/>
        </w:rPr>
        <w:t>La sottoscritta si impegna, nel caso vengano meno le condizioni per usufruire della precedenza di cui all’art.</w:t>
      </w:r>
      <w:r w:rsidR="00A35176"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33 commi 5 e 7,</w:t>
      </w:r>
      <w:r w:rsidR="00A35176"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 xml:space="preserve">a comunicarlo all’ </w:t>
      </w:r>
      <w:proofErr w:type="gramStart"/>
      <w:r w:rsidRPr="000B1AA2">
        <w:rPr>
          <w:b/>
          <w:sz w:val="22"/>
          <w:szCs w:val="22"/>
        </w:rPr>
        <w:t>U.S.P. ,</w:t>
      </w:r>
      <w:proofErr w:type="gramEnd"/>
      <w:r w:rsidR="00A35176"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10 giorni prima del termine ultimo di</w:t>
      </w:r>
      <w:r w:rsidR="003C4561"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comunicazione</w:t>
      </w:r>
      <w:r>
        <w:rPr>
          <w:b/>
          <w:sz w:val="22"/>
          <w:szCs w:val="22"/>
        </w:rPr>
        <w:t xml:space="preserve"> </w:t>
      </w:r>
      <w:r w:rsidRPr="000B1AA2">
        <w:rPr>
          <w:b/>
          <w:sz w:val="22"/>
          <w:szCs w:val="22"/>
        </w:rPr>
        <w:t>al SIDI delle domande</w:t>
      </w:r>
      <w:r w:rsidR="00C16FBB">
        <w:rPr>
          <w:b/>
          <w:sz w:val="22"/>
          <w:szCs w:val="22"/>
        </w:rPr>
        <w:t xml:space="preserve"> di trasferimento</w:t>
      </w:r>
      <w:r w:rsidRPr="000B1AA2">
        <w:rPr>
          <w:b/>
          <w:sz w:val="22"/>
          <w:szCs w:val="22"/>
        </w:rPr>
        <w:t>.</w:t>
      </w:r>
    </w:p>
    <w:p w14:paraId="5FC2249B" w14:textId="77777777" w:rsidR="00CA58E2" w:rsidRPr="000B1AA2" w:rsidRDefault="00CA58E2" w:rsidP="00C44B62">
      <w:pPr>
        <w:ind w:right="426"/>
        <w:rPr>
          <w:b/>
        </w:rPr>
      </w:pPr>
    </w:p>
    <w:p w14:paraId="3603320A" w14:textId="77777777" w:rsidR="00CA58E2" w:rsidRPr="000B1AA2" w:rsidRDefault="00CA58E2" w:rsidP="00C44B62">
      <w:pPr>
        <w:ind w:right="426"/>
        <w:rPr>
          <w:b/>
        </w:rPr>
      </w:pPr>
    </w:p>
    <w:p w14:paraId="33A37A68" w14:textId="77777777" w:rsidR="005D5889" w:rsidRDefault="005D5889" w:rsidP="00C44B62">
      <w:pPr>
        <w:ind w:right="426"/>
        <w:rPr>
          <w:b/>
          <w:sz w:val="22"/>
          <w:szCs w:val="22"/>
          <w:u w:val="single"/>
        </w:rPr>
      </w:pPr>
    </w:p>
    <w:p w14:paraId="219BBA48" w14:textId="5B9E8D87" w:rsidR="00CA58E2" w:rsidRPr="005D5889" w:rsidRDefault="00CA58E2" w:rsidP="00C44B62">
      <w:pPr>
        <w:ind w:right="426"/>
        <w:rPr>
          <w:b/>
          <w:sz w:val="22"/>
          <w:szCs w:val="22"/>
          <w:u w:val="single"/>
        </w:rPr>
      </w:pPr>
      <w:r w:rsidRPr="000B1AA2">
        <w:rPr>
          <w:b/>
          <w:sz w:val="22"/>
          <w:szCs w:val="22"/>
          <w:u w:val="single"/>
        </w:rPr>
        <w:t xml:space="preserve">NEI </w:t>
      </w:r>
      <w:proofErr w:type="gramStart"/>
      <w:r w:rsidRPr="000B1AA2">
        <w:rPr>
          <w:b/>
          <w:sz w:val="22"/>
          <w:szCs w:val="22"/>
          <w:u w:val="single"/>
        </w:rPr>
        <w:t xml:space="preserve">TRASFERIMENTI </w:t>
      </w:r>
      <w:r w:rsidR="000C3E1F">
        <w:rPr>
          <w:b/>
          <w:sz w:val="22"/>
          <w:szCs w:val="22"/>
          <w:u w:val="single"/>
        </w:rPr>
        <w:t xml:space="preserve"> </w:t>
      </w:r>
      <w:r w:rsidRPr="000B1AA2">
        <w:rPr>
          <w:b/>
          <w:sz w:val="22"/>
          <w:szCs w:val="22"/>
          <w:u w:val="single"/>
        </w:rPr>
        <w:t>INTERPROVINCIALI</w:t>
      </w:r>
      <w:proofErr w:type="gramEnd"/>
      <w:r w:rsidRPr="000B1AA2">
        <w:rPr>
          <w:b/>
          <w:sz w:val="22"/>
          <w:szCs w:val="22"/>
        </w:rPr>
        <w:t xml:space="preserve"> :</w:t>
      </w:r>
    </w:p>
    <w:p w14:paraId="6E460F1B" w14:textId="77777777" w:rsidR="00CA58E2" w:rsidRPr="000B1AA2" w:rsidRDefault="00CA58E2" w:rsidP="00C44B62">
      <w:pPr>
        <w:ind w:right="426"/>
        <w:rPr>
          <w:b/>
        </w:rPr>
      </w:pPr>
    </w:p>
    <w:p w14:paraId="10BE6C6F" w14:textId="77777777" w:rsidR="00125DC7" w:rsidRDefault="00CA58E2" w:rsidP="00DF1E30">
      <w:pPr>
        <w:ind w:right="42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NEI TRASFERIMENTI INTERPROVINCIALI </w:t>
      </w:r>
      <w:r w:rsidRPr="000B1AA2">
        <w:rPr>
          <w:b/>
          <w:sz w:val="22"/>
          <w:szCs w:val="22"/>
          <w:u w:val="single"/>
        </w:rPr>
        <w:t xml:space="preserve">E’ </w:t>
      </w:r>
      <w:proofErr w:type="gramStart"/>
      <w:r w:rsidRPr="000B1AA2">
        <w:rPr>
          <w:b/>
          <w:sz w:val="22"/>
          <w:szCs w:val="22"/>
          <w:u w:val="single"/>
        </w:rPr>
        <w:t xml:space="preserve">RICONOSCIUTA  </w:t>
      </w:r>
      <w:smartTag w:uri="urn:schemas-microsoft-com:office:smarttags" w:element="PersonName">
        <w:smartTagPr>
          <w:attr w:name="ProductID" w:val="LA PRECEDENZA AI"/>
        </w:smartTagPr>
        <w:r w:rsidRPr="000B1AA2">
          <w:rPr>
            <w:b/>
            <w:sz w:val="22"/>
            <w:szCs w:val="22"/>
            <w:u w:val="single"/>
          </w:rPr>
          <w:t>LA</w:t>
        </w:r>
        <w:proofErr w:type="gramEnd"/>
        <w:r w:rsidRPr="000B1AA2">
          <w:rPr>
            <w:b/>
            <w:sz w:val="22"/>
            <w:szCs w:val="22"/>
            <w:u w:val="single"/>
          </w:rPr>
          <w:t xml:space="preserve"> PRECEDENZA AI</w:t>
        </w:r>
      </w:smartTag>
      <w:r w:rsidRPr="000B1AA2">
        <w:rPr>
          <w:b/>
          <w:sz w:val="22"/>
          <w:szCs w:val="22"/>
          <w:u w:val="single"/>
        </w:rPr>
        <w:t xml:space="preserve"> SOLI GENITORI</w:t>
      </w:r>
      <w:r w:rsidRPr="000B1AA2">
        <w:rPr>
          <w:sz w:val="22"/>
          <w:szCs w:val="22"/>
        </w:rPr>
        <w:t xml:space="preserve">, ANCHE ADOTTIVI , </w:t>
      </w:r>
      <w:r>
        <w:rPr>
          <w:sz w:val="22"/>
          <w:szCs w:val="22"/>
        </w:rPr>
        <w:t>O</w:t>
      </w:r>
      <w:r w:rsidRPr="000B1AA2">
        <w:rPr>
          <w:sz w:val="22"/>
          <w:szCs w:val="22"/>
        </w:rPr>
        <w:t xml:space="preserve"> A</w:t>
      </w:r>
      <w:r w:rsidR="001200A8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CHI INDIVIDUATO DALL’AUTORITA’ GIUDIZIARIA COMPETENTE,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ESERCITA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 xml:space="preserve">LEGALE </w:t>
      </w:r>
      <w:r w:rsidR="005D5889">
        <w:rPr>
          <w:sz w:val="22"/>
          <w:szCs w:val="22"/>
        </w:rPr>
        <w:t xml:space="preserve"> </w:t>
      </w:r>
      <w:r w:rsidR="00443F05">
        <w:rPr>
          <w:sz w:val="22"/>
          <w:szCs w:val="22"/>
        </w:rPr>
        <w:t>TUTELA</w:t>
      </w:r>
      <w:r w:rsidR="005D5889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</w:t>
      </w:r>
      <w:r w:rsidRPr="000B1AA2">
        <w:rPr>
          <w:b/>
          <w:sz w:val="22"/>
          <w:szCs w:val="22"/>
          <w:u w:val="single"/>
        </w:rPr>
        <w:t>E AI CONIUGI</w:t>
      </w:r>
      <w:r w:rsidRPr="000B1AA2">
        <w:rPr>
          <w:sz w:val="22"/>
          <w:szCs w:val="22"/>
        </w:rPr>
        <w:t xml:space="preserve"> DEL DISABILE IN SITUAZIONE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 xml:space="preserve"> DI </w:t>
      </w:r>
      <w:r w:rsidR="0023253A">
        <w:rPr>
          <w:sz w:val="22"/>
          <w:szCs w:val="22"/>
        </w:rPr>
        <w:t xml:space="preserve"> </w:t>
      </w:r>
      <w:r w:rsidRPr="000B1AA2">
        <w:rPr>
          <w:sz w:val="22"/>
          <w:szCs w:val="22"/>
        </w:rPr>
        <w:t>GRAVITA’</w:t>
      </w:r>
      <w:r w:rsidR="00443F05">
        <w:rPr>
          <w:sz w:val="22"/>
          <w:szCs w:val="22"/>
        </w:rPr>
        <w:t>,</w:t>
      </w:r>
      <w:r w:rsidRPr="000B1AA2">
        <w:rPr>
          <w:sz w:val="22"/>
          <w:szCs w:val="22"/>
        </w:rPr>
        <w:t xml:space="preserve"> OBBLIGATI ALL’ASSISTENZA</w:t>
      </w:r>
      <w:r>
        <w:rPr>
          <w:sz w:val="22"/>
          <w:szCs w:val="22"/>
        </w:rPr>
        <w:t>.</w:t>
      </w:r>
      <w:r w:rsidRPr="000B1AA2">
        <w:rPr>
          <w:sz w:val="22"/>
          <w:szCs w:val="22"/>
        </w:rPr>
        <w:t xml:space="preserve"> </w:t>
      </w:r>
    </w:p>
    <w:p w14:paraId="745287E8" w14:textId="77777777" w:rsidR="005D5889" w:rsidRPr="005D5889" w:rsidRDefault="005D5889" w:rsidP="00DF1E30">
      <w:pPr>
        <w:ind w:right="426"/>
        <w:jc w:val="both"/>
        <w:rPr>
          <w:sz w:val="22"/>
          <w:szCs w:val="22"/>
        </w:rPr>
      </w:pPr>
    </w:p>
    <w:p w14:paraId="1D34C838" w14:textId="77777777" w:rsidR="00B25EB7" w:rsidRDefault="009D07AB" w:rsidP="00DF1E30">
      <w:pPr>
        <w:ind w:righ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FIGLIO CHE ASSISTE IL </w:t>
      </w:r>
      <w:proofErr w:type="gramStart"/>
      <w:r>
        <w:rPr>
          <w:b/>
          <w:sz w:val="22"/>
          <w:szCs w:val="22"/>
        </w:rPr>
        <w:t xml:space="preserve">GENITORE  </w:t>
      </w:r>
      <w:r w:rsidR="00443F05">
        <w:rPr>
          <w:b/>
          <w:sz w:val="22"/>
          <w:szCs w:val="22"/>
        </w:rPr>
        <w:t>IN</w:t>
      </w:r>
      <w:proofErr w:type="gramEnd"/>
      <w:r w:rsidR="00443F05">
        <w:rPr>
          <w:b/>
          <w:sz w:val="22"/>
          <w:szCs w:val="22"/>
        </w:rPr>
        <w:t xml:space="preserve"> SITUAZIONE DI GRAVITA’ ha diritto ad usufruire della precedenza  tra province diverse esclusivamente nelle operazioni di </w:t>
      </w:r>
      <w:r w:rsidR="00DF1E30">
        <w:rPr>
          <w:b/>
          <w:sz w:val="22"/>
          <w:szCs w:val="22"/>
        </w:rPr>
        <w:t>assegnazione provvisoria</w:t>
      </w:r>
      <w:r w:rsidR="00986EFC">
        <w:rPr>
          <w:b/>
          <w:sz w:val="22"/>
          <w:szCs w:val="22"/>
        </w:rPr>
        <w:t>.</w:t>
      </w:r>
    </w:p>
    <w:p w14:paraId="0CF1C66B" w14:textId="77777777" w:rsidR="002618A8" w:rsidRDefault="002618A8" w:rsidP="00DF1E30">
      <w:pPr>
        <w:ind w:right="426"/>
        <w:jc w:val="both"/>
        <w:rPr>
          <w:b/>
          <w:sz w:val="22"/>
          <w:szCs w:val="22"/>
        </w:rPr>
      </w:pPr>
    </w:p>
    <w:p w14:paraId="3255A195" w14:textId="77777777" w:rsidR="00B25EB7" w:rsidRDefault="00B25EB7" w:rsidP="00C44B62">
      <w:pPr>
        <w:ind w:left="142" w:right="426"/>
        <w:rPr>
          <w:b/>
          <w:sz w:val="22"/>
          <w:szCs w:val="22"/>
        </w:rPr>
      </w:pPr>
    </w:p>
    <w:p w14:paraId="1A249923" w14:textId="77777777" w:rsidR="003B300F" w:rsidRDefault="003B300F" w:rsidP="00C44B62">
      <w:pPr>
        <w:ind w:left="142" w:right="426"/>
        <w:rPr>
          <w:b/>
          <w:sz w:val="22"/>
          <w:szCs w:val="22"/>
        </w:rPr>
      </w:pPr>
    </w:p>
    <w:p w14:paraId="09139C8C" w14:textId="77777777" w:rsidR="00804DA1" w:rsidRDefault="00804DA1" w:rsidP="00C44B62">
      <w:pPr>
        <w:ind w:left="142" w:right="426"/>
        <w:rPr>
          <w:b/>
          <w:sz w:val="22"/>
          <w:szCs w:val="22"/>
        </w:rPr>
      </w:pPr>
    </w:p>
    <w:p w14:paraId="50696F9D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  <w:r w:rsidRPr="00200EF1">
        <w:rPr>
          <w:b/>
          <w:sz w:val="22"/>
          <w:szCs w:val="22"/>
        </w:rPr>
        <w:t xml:space="preserve">Eventuali altre </w:t>
      </w:r>
      <w:proofErr w:type="gramStart"/>
      <w:r w:rsidRPr="00200EF1">
        <w:rPr>
          <w:b/>
          <w:sz w:val="22"/>
          <w:szCs w:val="22"/>
        </w:rPr>
        <w:t>dichiarazioni</w:t>
      </w:r>
      <w:r w:rsidRPr="005A7D90">
        <w:rPr>
          <w:sz w:val="22"/>
          <w:szCs w:val="22"/>
        </w:rPr>
        <w:t xml:space="preserve"> :</w:t>
      </w:r>
      <w:proofErr w:type="gramEnd"/>
    </w:p>
    <w:p w14:paraId="77EBC22F" w14:textId="77777777" w:rsidR="00125DC7" w:rsidRPr="005A7D90" w:rsidRDefault="00CA58E2" w:rsidP="00125DC7">
      <w:pPr>
        <w:ind w:left="142" w:right="426"/>
        <w:rPr>
          <w:sz w:val="22"/>
          <w:szCs w:val="22"/>
        </w:rPr>
      </w:pPr>
      <w:r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25DC7" w:rsidRPr="005A7D9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57159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5C5A28F0" w14:textId="77777777" w:rsidR="00CA58E2" w:rsidRPr="005A7D90" w:rsidRDefault="00CA58E2" w:rsidP="00C44B62">
      <w:pPr>
        <w:ind w:left="142" w:right="426"/>
        <w:rPr>
          <w:b/>
          <w:sz w:val="22"/>
          <w:szCs w:val="22"/>
        </w:rPr>
      </w:pPr>
      <w:r w:rsidRPr="005A7D90">
        <w:rPr>
          <w:b/>
          <w:sz w:val="22"/>
          <w:szCs w:val="22"/>
        </w:rPr>
        <w:t>AI FINI DELLA MOBILITA’ PROFESSIONALE</w:t>
      </w:r>
    </w:p>
    <w:p w14:paraId="09E17594" w14:textId="77777777" w:rsidR="00CA58E2" w:rsidRPr="005A7D90" w:rsidRDefault="00CA58E2" w:rsidP="00C44B62">
      <w:pPr>
        <w:ind w:left="142" w:right="426"/>
        <w:rPr>
          <w:sz w:val="22"/>
          <w:szCs w:val="22"/>
        </w:rPr>
      </w:pPr>
    </w:p>
    <w:p w14:paraId="296861F1" w14:textId="0D5220AB" w:rsidR="00CA58E2" w:rsidRDefault="00CA58E2" w:rsidP="003C4561">
      <w:pPr>
        <w:ind w:left="142" w:right="426"/>
        <w:jc w:val="both"/>
        <w:rPr>
          <w:sz w:val="22"/>
          <w:szCs w:val="22"/>
        </w:rPr>
      </w:pPr>
      <w:r w:rsidRPr="005A7D90">
        <w:rPr>
          <w:sz w:val="22"/>
          <w:szCs w:val="22"/>
        </w:rPr>
        <w:t>Dichiara   di aver superato il periodo di prova nell’anno scolastico__________________</w:t>
      </w:r>
      <w:proofErr w:type="gramStart"/>
      <w:r w:rsidRPr="005A7D90">
        <w:rPr>
          <w:sz w:val="22"/>
          <w:szCs w:val="22"/>
        </w:rPr>
        <w:t>_</w:t>
      </w:r>
      <w:r w:rsidR="002C497B">
        <w:rPr>
          <w:sz w:val="22"/>
          <w:szCs w:val="22"/>
        </w:rPr>
        <w:t xml:space="preserve">  </w:t>
      </w:r>
      <w:r w:rsidR="00BF0363" w:rsidRPr="00010CA7">
        <w:rPr>
          <w:b/>
          <w:sz w:val="22"/>
          <w:szCs w:val="22"/>
        </w:rPr>
        <w:t>(</w:t>
      </w:r>
      <w:proofErr w:type="gramEnd"/>
      <w:r w:rsidR="002C497B" w:rsidRPr="00010CA7">
        <w:rPr>
          <w:b/>
          <w:sz w:val="22"/>
          <w:szCs w:val="22"/>
          <w:u w:val="single"/>
        </w:rPr>
        <w:t>dichiarazione indispensabile ai fini del passaggio</w:t>
      </w:r>
      <w:r w:rsidR="00BF0363" w:rsidRPr="00010CA7">
        <w:rPr>
          <w:b/>
          <w:sz w:val="22"/>
          <w:szCs w:val="22"/>
          <w:u w:val="single"/>
        </w:rPr>
        <w:t xml:space="preserve"> di ruolo</w:t>
      </w:r>
      <w:r w:rsidR="00BF0363">
        <w:rPr>
          <w:sz w:val="22"/>
          <w:szCs w:val="22"/>
        </w:rPr>
        <w:t xml:space="preserve">  come previsto dall’art.</w:t>
      </w:r>
      <w:r w:rsidR="003C4561">
        <w:rPr>
          <w:sz w:val="22"/>
          <w:szCs w:val="22"/>
        </w:rPr>
        <w:t xml:space="preserve"> </w:t>
      </w:r>
      <w:r w:rsidR="00BF0363">
        <w:rPr>
          <w:sz w:val="22"/>
          <w:szCs w:val="22"/>
        </w:rPr>
        <w:t>4 del contratto di mobilità)</w:t>
      </w:r>
      <w:r w:rsidR="002C497B">
        <w:rPr>
          <w:sz w:val="22"/>
          <w:szCs w:val="22"/>
        </w:rPr>
        <w:t>.</w:t>
      </w:r>
    </w:p>
    <w:p w14:paraId="248236B7" w14:textId="77777777" w:rsidR="002C497B" w:rsidRPr="005A7D90" w:rsidRDefault="002C497B" w:rsidP="00C44B62">
      <w:pPr>
        <w:ind w:left="142" w:right="426"/>
        <w:rPr>
          <w:sz w:val="22"/>
          <w:szCs w:val="22"/>
        </w:rPr>
      </w:pPr>
    </w:p>
    <w:p w14:paraId="3279CDFE" w14:textId="77777777" w:rsidR="00CA58E2" w:rsidRDefault="00CA58E2" w:rsidP="00C44B62">
      <w:pPr>
        <w:ind w:left="142" w:right="426"/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05E05601" w14:textId="77777777" w:rsidR="00CA58E2" w:rsidRDefault="00CA58E2" w:rsidP="00C44B62">
      <w:pPr>
        <w:ind w:left="142" w:right="426"/>
        <w:rPr>
          <w:b/>
          <w:sz w:val="22"/>
          <w:szCs w:val="22"/>
        </w:rPr>
      </w:pPr>
    </w:p>
    <w:p w14:paraId="0A5017D8" w14:textId="77777777" w:rsidR="00CA58E2" w:rsidRPr="00B300E4" w:rsidRDefault="00CA58E2" w:rsidP="00C44B62">
      <w:pPr>
        <w:ind w:left="142" w:right="426"/>
        <w:rPr>
          <w:b/>
          <w:sz w:val="22"/>
          <w:szCs w:val="22"/>
        </w:rPr>
      </w:pPr>
    </w:p>
    <w:p w14:paraId="3DAF64C7" w14:textId="77777777" w:rsidR="00CA58E2" w:rsidRDefault="00CA58E2" w:rsidP="00C44B62">
      <w:pPr>
        <w:ind w:left="142" w:right="426"/>
        <w:rPr>
          <w:sz w:val="16"/>
        </w:rPr>
      </w:pPr>
    </w:p>
    <w:p w14:paraId="0CB9FFB0" w14:textId="77777777" w:rsidR="00CA58E2" w:rsidRDefault="00CA58E2" w:rsidP="0041233E">
      <w:pPr>
        <w:ind w:left="142"/>
        <w:rPr>
          <w:b/>
          <w:sz w:val="22"/>
          <w:szCs w:val="22"/>
        </w:rPr>
      </w:pPr>
    </w:p>
    <w:sectPr w:rsidR="00CA58E2" w:rsidSect="00A80B3C">
      <w:footerReference w:type="default" r:id="rId8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3F69" w14:textId="77777777" w:rsidR="00127877" w:rsidRDefault="00127877" w:rsidP="00127877">
      <w:r>
        <w:separator/>
      </w:r>
    </w:p>
  </w:endnote>
  <w:endnote w:type="continuationSeparator" w:id="0">
    <w:p w14:paraId="41D7A787" w14:textId="77777777" w:rsidR="00127877" w:rsidRDefault="00127877" w:rsidP="0012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053685"/>
      <w:docPartObj>
        <w:docPartGallery w:val="Page Numbers (Bottom of Page)"/>
        <w:docPartUnique/>
      </w:docPartObj>
    </w:sdtPr>
    <w:sdtEndPr/>
    <w:sdtContent>
      <w:p w14:paraId="7B5DFE3E" w14:textId="02A19791" w:rsidR="00127877" w:rsidRDefault="001278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81AFF" w14:textId="77777777" w:rsidR="00127877" w:rsidRDefault="001278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6D76" w14:textId="77777777" w:rsidR="00127877" w:rsidRDefault="00127877" w:rsidP="00127877">
      <w:r>
        <w:separator/>
      </w:r>
    </w:p>
  </w:footnote>
  <w:footnote w:type="continuationSeparator" w:id="0">
    <w:p w14:paraId="7D5566C4" w14:textId="77777777" w:rsidR="00127877" w:rsidRDefault="00127877" w:rsidP="0012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69E4CC40"/>
    <w:name w:val="WW8Num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8FF5421"/>
    <w:multiLevelType w:val="hybridMultilevel"/>
    <w:tmpl w:val="3D0414BC"/>
    <w:lvl w:ilvl="0" w:tplc="5174646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3D63EDE"/>
    <w:multiLevelType w:val="hybridMultilevel"/>
    <w:tmpl w:val="242E63C4"/>
    <w:name w:val="WW8Num42"/>
    <w:lvl w:ilvl="0" w:tplc="00000004"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E6B"/>
    <w:multiLevelType w:val="hybridMultilevel"/>
    <w:tmpl w:val="82D0D0B4"/>
    <w:lvl w:ilvl="0" w:tplc="04100003">
      <w:start w:val="1"/>
      <w:numFmt w:val="bullet"/>
      <w:pStyle w:val="Titolo1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0B6E"/>
    <w:multiLevelType w:val="hybridMultilevel"/>
    <w:tmpl w:val="D248D530"/>
    <w:lvl w:ilvl="0" w:tplc="0E7CEDC6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381A7B0C"/>
    <w:multiLevelType w:val="multilevel"/>
    <w:tmpl w:val="D248D530"/>
    <w:lvl w:ilvl="0">
      <w:start w:val="1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63CF5811"/>
    <w:multiLevelType w:val="hybridMultilevel"/>
    <w:tmpl w:val="33801E26"/>
    <w:lvl w:ilvl="0" w:tplc="89DA0B1A">
      <w:start w:val="13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711A5103"/>
    <w:multiLevelType w:val="hybridMultilevel"/>
    <w:tmpl w:val="CA1E9958"/>
    <w:lvl w:ilvl="0" w:tplc="8144B5AA">
      <w:start w:val="1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61"/>
    <w:rsid w:val="00001C90"/>
    <w:rsid w:val="00010CA7"/>
    <w:rsid w:val="000243A8"/>
    <w:rsid w:val="00025275"/>
    <w:rsid w:val="00031A6E"/>
    <w:rsid w:val="00054F7E"/>
    <w:rsid w:val="00072D5D"/>
    <w:rsid w:val="00080C9D"/>
    <w:rsid w:val="0009039E"/>
    <w:rsid w:val="000A48BA"/>
    <w:rsid w:val="000B1AA2"/>
    <w:rsid w:val="000C3E1F"/>
    <w:rsid w:val="000C6D5F"/>
    <w:rsid w:val="000D7945"/>
    <w:rsid w:val="00102D5F"/>
    <w:rsid w:val="001200A8"/>
    <w:rsid w:val="00125DC7"/>
    <w:rsid w:val="0012729E"/>
    <w:rsid w:val="00127877"/>
    <w:rsid w:val="001321C7"/>
    <w:rsid w:val="001324D2"/>
    <w:rsid w:val="00163E14"/>
    <w:rsid w:val="00174229"/>
    <w:rsid w:val="001827A9"/>
    <w:rsid w:val="001A20E3"/>
    <w:rsid w:val="001B1290"/>
    <w:rsid w:val="001B3157"/>
    <w:rsid w:val="001C0375"/>
    <w:rsid w:val="001D110A"/>
    <w:rsid w:val="001D278B"/>
    <w:rsid w:val="001E3AE7"/>
    <w:rsid w:val="001F0989"/>
    <w:rsid w:val="00200EF1"/>
    <w:rsid w:val="00206887"/>
    <w:rsid w:val="002200B8"/>
    <w:rsid w:val="002266E4"/>
    <w:rsid w:val="0023253A"/>
    <w:rsid w:val="0024064B"/>
    <w:rsid w:val="0024699D"/>
    <w:rsid w:val="002618A8"/>
    <w:rsid w:val="00264F6D"/>
    <w:rsid w:val="002801F9"/>
    <w:rsid w:val="00297A10"/>
    <w:rsid w:val="002C44F3"/>
    <w:rsid w:val="002C497B"/>
    <w:rsid w:val="002D384E"/>
    <w:rsid w:val="002D71C4"/>
    <w:rsid w:val="002E2942"/>
    <w:rsid w:val="002E29BF"/>
    <w:rsid w:val="002F5D03"/>
    <w:rsid w:val="003231DC"/>
    <w:rsid w:val="003261C8"/>
    <w:rsid w:val="00326EE5"/>
    <w:rsid w:val="00336CF5"/>
    <w:rsid w:val="0034486A"/>
    <w:rsid w:val="0035050E"/>
    <w:rsid w:val="003519E4"/>
    <w:rsid w:val="00353A59"/>
    <w:rsid w:val="00354CAB"/>
    <w:rsid w:val="00355FF0"/>
    <w:rsid w:val="0038354B"/>
    <w:rsid w:val="00392E42"/>
    <w:rsid w:val="003A0148"/>
    <w:rsid w:val="003A0428"/>
    <w:rsid w:val="003B300F"/>
    <w:rsid w:val="003B6CCE"/>
    <w:rsid w:val="003B6DDD"/>
    <w:rsid w:val="003C18D6"/>
    <w:rsid w:val="003C4561"/>
    <w:rsid w:val="003E28DC"/>
    <w:rsid w:val="003E2925"/>
    <w:rsid w:val="003E4BE7"/>
    <w:rsid w:val="003E6ED1"/>
    <w:rsid w:val="0041233E"/>
    <w:rsid w:val="00413E25"/>
    <w:rsid w:val="00427201"/>
    <w:rsid w:val="0043503B"/>
    <w:rsid w:val="004413BC"/>
    <w:rsid w:val="00443F05"/>
    <w:rsid w:val="0046065E"/>
    <w:rsid w:val="00472D75"/>
    <w:rsid w:val="004803F6"/>
    <w:rsid w:val="0048640A"/>
    <w:rsid w:val="00491118"/>
    <w:rsid w:val="004A4B7D"/>
    <w:rsid w:val="004B59C8"/>
    <w:rsid w:val="004C7C7C"/>
    <w:rsid w:val="004D35B8"/>
    <w:rsid w:val="004E46AF"/>
    <w:rsid w:val="004F13F9"/>
    <w:rsid w:val="004F299F"/>
    <w:rsid w:val="004F62B8"/>
    <w:rsid w:val="00500699"/>
    <w:rsid w:val="00503A8D"/>
    <w:rsid w:val="005201F4"/>
    <w:rsid w:val="005278F0"/>
    <w:rsid w:val="0053472E"/>
    <w:rsid w:val="005357C8"/>
    <w:rsid w:val="00535AB9"/>
    <w:rsid w:val="00535F41"/>
    <w:rsid w:val="00537993"/>
    <w:rsid w:val="005465A9"/>
    <w:rsid w:val="0054745B"/>
    <w:rsid w:val="005719F3"/>
    <w:rsid w:val="005766FD"/>
    <w:rsid w:val="00577CCD"/>
    <w:rsid w:val="00586123"/>
    <w:rsid w:val="00586316"/>
    <w:rsid w:val="005A025D"/>
    <w:rsid w:val="005A6F75"/>
    <w:rsid w:val="005A7D90"/>
    <w:rsid w:val="005B6DED"/>
    <w:rsid w:val="005C0E2B"/>
    <w:rsid w:val="005C76AE"/>
    <w:rsid w:val="005D5889"/>
    <w:rsid w:val="005D7268"/>
    <w:rsid w:val="005F5445"/>
    <w:rsid w:val="005F6840"/>
    <w:rsid w:val="005F7B24"/>
    <w:rsid w:val="00613755"/>
    <w:rsid w:val="006323DD"/>
    <w:rsid w:val="0063384A"/>
    <w:rsid w:val="00640CCF"/>
    <w:rsid w:val="00655F72"/>
    <w:rsid w:val="00663EF1"/>
    <w:rsid w:val="00670470"/>
    <w:rsid w:val="00681878"/>
    <w:rsid w:val="00681CA1"/>
    <w:rsid w:val="006846C7"/>
    <w:rsid w:val="00690A68"/>
    <w:rsid w:val="0069453A"/>
    <w:rsid w:val="00696A9C"/>
    <w:rsid w:val="006B0BE8"/>
    <w:rsid w:val="006C1E22"/>
    <w:rsid w:val="006C52D2"/>
    <w:rsid w:val="006D1E2A"/>
    <w:rsid w:val="006D3627"/>
    <w:rsid w:val="006E3827"/>
    <w:rsid w:val="006F059D"/>
    <w:rsid w:val="006F1B47"/>
    <w:rsid w:val="00704B4C"/>
    <w:rsid w:val="00707584"/>
    <w:rsid w:val="00710BC2"/>
    <w:rsid w:val="00713AD2"/>
    <w:rsid w:val="00734F32"/>
    <w:rsid w:val="00735930"/>
    <w:rsid w:val="00735E19"/>
    <w:rsid w:val="00743361"/>
    <w:rsid w:val="007453FF"/>
    <w:rsid w:val="0074664D"/>
    <w:rsid w:val="007504F2"/>
    <w:rsid w:val="00767553"/>
    <w:rsid w:val="00771C50"/>
    <w:rsid w:val="00771DBB"/>
    <w:rsid w:val="007773EC"/>
    <w:rsid w:val="007A154B"/>
    <w:rsid w:val="007B6071"/>
    <w:rsid w:val="007B6C21"/>
    <w:rsid w:val="007C5BE2"/>
    <w:rsid w:val="007D1DBB"/>
    <w:rsid w:val="007D5503"/>
    <w:rsid w:val="007F10C6"/>
    <w:rsid w:val="007F4783"/>
    <w:rsid w:val="00802322"/>
    <w:rsid w:val="00804DA1"/>
    <w:rsid w:val="00815786"/>
    <w:rsid w:val="0083617E"/>
    <w:rsid w:val="008368C1"/>
    <w:rsid w:val="00842EEC"/>
    <w:rsid w:val="008556C8"/>
    <w:rsid w:val="008619E9"/>
    <w:rsid w:val="00891BFF"/>
    <w:rsid w:val="008B6809"/>
    <w:rsid w:val="008C4CFC"/>
    <w:rsid w:val="008C4F83"/>
    <w:rsid w:val="008D1E31"/>
    <w:rsid w:val="008D3B31"/>
    <w:rsid w:val="008D3D31"/>
    <w:rsid w:val="008F296D"/>
    <w:rsid w:val="008F3F93"/>
    <w:rsid w:val="00912372"/>
    <w:rsid w:val="00920334"/>
    <w:rsid w:val="00921BD9"/>
    <w:rsid w:val="009303D6"/>
    <w:rsid w:val="00944692"/>
    <w:rsid w:val="00945A0C"/>
    <w:rsid w:val="00953823"/>
    <w:rsid w:val="0095422E"/>
    <w:rsid w:val="009816EA"/>
    <w:rsid w:val="00985A45"/>
    <w:rsid w:val="00985C16"/>
    <w:rsid w:val="00986EFC"/>
    <w:rsid w:val="009B6C35"/>
    <w:rsid w:val="009D07AB"/>
    <w:rsid w:val="009D7C9A"/>
    <w:rsid w:val="009E24E7"/>
    <w:rsid w:val="009E6576"/>
    <w:rsid w:val="00A02452"/>
    <w:rsid w:val="00A221E6"/>
    <w:rsid w:val="00A35176"/>
    <w:rsid w:val="00A41058"/>
    <w:rsid w:val="00A4414F"/>
    <w:rsid w:val="00A5048A"/>
    <w:rsid w:val="00A62040"/>
    <w:rsid w:val="00A80B3C"/>
    <w:rsid w:val="00A93B65"/>
    <w:rsid w:val="00A9525B"/>
    <w:rsid w:val="00AA2839"/>
    <w:rsid w:val="00AB25EB"/>
    <w:rsid w:val="00AB6183"/>
    <w:rsid w:val="00AC2790"/>
    <w:rsid w:val="00AC4F43"/>
    <w:rsid w:val="00AE003B"/>
    <w:rsid w:val="00AE3E61"/>
    <w:rsid w:val="00B00B1D"/>
    <w:rsid w:val="00B073BE"/>
    <w:rsid w:val="00B12651"/>
    <w:rsid w:val="00B13392"/>
    <w:rsid w:val="00B24FAC"/>
    <w:rsid w:val="00B25EB7"/>
    <w:rsid w:val="00B300E4"/>
    <w:rsid w:val="00B33B41"/>
    <w:rsid w:val="00B34062"/>
    <w:rsid w:val="00B532A8"/>
    <w:rsid w:val="00B55EF7"/>
    <w:rsid w:val="00B71953"/>
    <w:rsid w:val="00B816D3"/>
    <w:rsid w:val="00B9318D"/>
    <w:rsid w:val="00BA448B"/>
    <w:rsid w:val="00BA6E66"/>
    <w:rsid w:val="00BA745A"/>
    <w:rsid w:val="00BB309F"/>
    <w:rsid w:val="00BB5741"/>
    <w:rsid w:val="00BB762B"/>
    <w:rsid w:val="00BC4B39"/>
    <w:rsid w:val="00BD77B8"/>
    <w:rsid w:val="00BE65F0"/>
    <w:rsid w:val="00BE6AA2"/>
    <w:rsid w:val="00BF0363"/>
    <w:rsid w:val="00BF0733"/>
    <w:rsid w:val="00BF1791"/>
    <w:rsid w:val="00C11EB1"/>
    <w:rsid w:val="00C15D10"/>
    <w:rsid w:val="00C16FBB"/>
    <w:rsid w:val="00C2241D"/>
    <w:rsid w:val="00C326AF"/>
    <w:rsid w:val="00C44B62"/>
    <w:rsid w:val="00C5016E"/>
    <w:rsid w:val="00C52A60"/>
    <w:rsid w:val="00C55593"/>
    <w:rsid w:val="00C86C2C"/>
    <w:rsid w:val="00CA3A93"/>
    <w:rsid w:val="00CA58E2"/>
    <w:rsid w:val="00CB4A46"/>
    <w:rsid w:val="00CC310F"/>
    <w:rsid w:val="00CC3E8C"/>
    <w:rsid w:val="00CE6479"/>
    <w:rsid w:val="00D05B20"/>
    <w:rsid w:val="00D16DF2"/>
    <w:rsid w:val="00D23035"/>
    <w:rsid w:val="00D231E7"/>
    <w:rsid w:val="00D26B2A"/>
    <w:rsid w:val="00D31643"/>
    <w:rsid w:val="00D345D3"/>
    <w:rsid w:val="00D43749"/>
    <w:rsid w:val="00D6718C"/>
    <w:rsid w:val="00D7737B"/>
    <w:rsid w:val="00D81D5E"/>
    <w:rsid w:val="00D86BED"/>
    <w:rsid w:val="00D87DFF"/>
    <w:rsid w:val="00D87F31"/>
    <w:rsid w:val="00DA0849"/>
    <w:rsid w:val="00DA0E4C"/>
    <w:rsid w:val="00DA10D3"/>
    <w:rsid w:val="00DA199C"/>
    <w:rsid w:val="00DB4CFB"/>
    <w:rsid w:val="00DC0861"/>
    <w:rsid w:val="00DE424A"/>
    <w:rsid w:val="00DF1232"/>
    <w:rsid w:val="00DF1E30"/>
    <w:rsid w:val="00DF5B91"/>
    <w:rsid w:val="00DF5CEB"/>
    <w:rsid w:val="00E06E5C"/>
    <w:rsid w:val="00E11EB6"/>
    <w:rsid w:val="00E124AE"/>
    <w:rsid w:val="00E177A7"/>
    <w:rsid w:val="00E3064F"/>
    <w:rsid w:val="00E35637"/>
    <w:rsid w:val="00E3590A"/>
    <w:rsid w:val="00E55B81"/>
    <w:rsid w:val="00E5791A"/>
    <w:rsid w:val="00E6762F"/>
    <w:rsid w:val="00E750C1"/>
    <w:rsid w:val="00E75A7A"/>
    <w:rsid w:val="00E83518"/>
    <w:rsid w:val="00E92231"/>
    <w:rsid w:val="00E9298C"/>
    <w:rsid w:val="00E9490C"/>
    <w:rsid w:val="00EA0027"/>
    <w:rsid w:val="00EA4C61"/>
    <w:rsid w:val="00EC5CFE"/>
    <w:rsid w:val="00F01AEE"/>
    <w:rsid w:val="00F110BB"/>
    <w:rsid w:val="00F13A47"/>
    <w:rsid w:val="00F276F5"/>
    <w:rsid w:val="00F5274F"/>
    <w:rsid w:val="00F6151C"/>
    <w:rsid w:val="00F94D56"/>
    <w:rsid w:val="00FA2C08"/>
    <w:rsid w:val="00FA65CE"/>
    <w:rsid w:val="00FB3342"/>
    <w:rsid w:val="00FD1747"/>
    <w:rsid w:val="00FE006B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969741"/>
  <w14:defaultImageDpi w14:val="0"/>
  <w15:docId w15:val="{E71D50A9-2CC1-43C8-9FB5-3A34C2BF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33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33E"/>
    <w:pPr>
      <w:keepNext/>
      <w:numPr>
        <w:numId w:val="8"/>
      </w:numPr>
      <w:jc w:val="center"/>
      <w:outlineLvl w:val="0"/>
    </w:pPr>
    <w:rPr>
      <w:rFonts w:eastAsia="Arial Unicode MS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33E"/>
    <w:pPr>
      <w:keepNext/>
      <w:numPr>
        <w:ilvl w:val="1"/>
        <w:numId w:val="8"/>
      </w:numPr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00699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semiHidden/>
    <w:locked/>
    <w:rsid w:val="00500699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WW-Rientrocorpodeltesto2">
    <w:name w:val="WW-Rientro corpo del testo 2"/>
    <w:basedOn w:val="Normale"/>
    <w:uiPriority w:val="99"/>
    <w:rsid w:val="0041233E"/>
    <w:pPr>
      <w:ind w:left="720" w:hanging="720"/>
      <w:jc w:val="both"/>
    </w:pPr>
  </w:style>
  <w:style w:type="table" w:styleId="Grigliatabella">
    <w:name w:val="Table Grid"/>
    <w:basedOn w:val="Tabellanormale"/>
    <w:uiPriority w:val="99"/>
    <w:rsid w:val="005D726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17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00699"/>
    <w:rPr>
      <w:rFonts w:cs="Times New Roman"/>
      <w:sz w:val="2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74336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27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877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27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8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.\mi13430\Desktop\Peo_Protocollo\Dichiarazione%20per%20trasferimenti%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EDB1-D0BA-4599-9335-0B0C81E2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per trasferimenti 19-20</Template>
  <TotalTime>1</TotalTime>
  <Pages>6</Pages>
  <Words>1882</Words>
  <Characters>15167</Characters>
  <Application>Microsoft Office Word</Application>
  <DocSecurity>4</DocSecurity>
  <Lines>126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Giorgi Angelo</cp:lastModifiedBy>
  <cp:revision>2</cp:revision>
  <cp:lastPrinted>2019-03-06T12:46:00Z</cp:lastPrinted>
  <dcterms:created xsi:type="dcterms:W3CDTF">2022-02-28T11:17:00Z</dcterms:created>
  <dcterms:modified xsi:type="dcterms:W3CDTF">2022-02-28T11:17:00Z</dcterms:modified>
</cp:coreProperties>
</file>